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7A" w:rsidRDefault="0003017A" w:rsidP="009A1267">
      <w:pPr>
        <w:suppressLineNumbers/>
        <w:ind w:right="5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A27E2" w:rsidRDefault="001A27E2" w:rsidP="009A1267">
      <w:pPr>
        <w:suppressLineNumbers/>
        <w:ind w:right="5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A27E2" w:rsidRPr="0003017A" w:rsidRDefault="001A27E2" w:rsidP="009A1267">
      <w:pPr>
        <w:suppressLineNumbers/>
        <w:ind w:right="57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786765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5F" w:rsidRDefault="007A4F5F" w:rsidP="0003017A">
      <w:pPr>
        <w:suppressLineNumbers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F5F" w:rsidRDefault="007A4F5F" w:rsidP="0003017A">
      <w:pPr>
        <w:suppressLineNumbers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06F6" w:rsidRPr="0003017A" w:rsidRDefault="006306F6" w:rsidP="0003017A">
      <w:pPr>
        <w:suppressLineNumbers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306F6" w:rsidRPr="007865C0" w:rsidRDefault="006306F6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06F6" w:rsidRPr="007865C0" w:rsidRDefault="006306F6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C8599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..3</w:t>
      </w:r>
    </w:p>
    <w:p w:rsidR="006306F6" w:rsidRPr="007865C0" w:rsidRDefault="000A4F33" w:rsidP="004529DC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5427B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6306F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Пояснительная записка</w:t>
      </w:r>
      <w:r w:rsidR="004529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06F6" w:rsidRPr="007865C0" w:rsidRDefault="006306F6" w:rsidP="009A1267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</w:t>
      </w:r>
      <w:r w:rsidR="00C859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6306F6" w:rsidRPr="007865C0" w:rsidRDefault="006306F6" w:rsidP="004529DC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 развитию детей 3 - 4 лет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(сентябрь-декабрь)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529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:rsidR="00914516" w:rsidRPr="007865C0" w:rsidRDefault="006306F6" w:rsidP="00C5202D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двигательного режима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914516" w:rsidRPr="007865C0" w:rsidRDefault="006306F6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6306F6" w:rsidRPr="007865C0" w:rsidRDefault="006306F6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A1267" w:rsidRPr="007865C0" w:rsidRDefault="006306F6" w:rsidP="00914516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sz w:val="24"/>
          <w:szCs w:val="24"/>
        </w:rPr>
        <w:t>2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Промежуточный мониторинг (модель) освоения детьми </w:t>
      </w:r>
    </w:p>
    <w:p w:rsidR="00914516" w:rsidRPr="007865C0" w:rsidRDefault="006306F6" w:rsidP="00914516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</w:t>
      </w:r>
      <w:r w:rsidR="001D1DCB">
        <w:rPr>
          <w:rFonts w:ascii="Times New Roman" w:hAnsi="Times New Roman" w:cs="Times New Roman"/>
          <w:sz w:val="24"/>
          <w:szCs w:val="24"/>
        </w:rPr>
        <w:t>2</w:t>
      </w:r>
      <w:r w:rsidR="00F607EE">
        <w:rPr>
          <w:rFonts w:ascii="Times New Roman" w:hAnsi="Times New Roman" w:cs="Times New Roman"/>
          <w:sz w:val="24"/>
          <w:szCs w:val="24"/>
        </w:rPr>
        <w:t>7</w:t>
      </w:r>
      <w:r w:rsidR="0091451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4877E2"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5202D" w:rsidRPr="007865C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4516" w:rsidRPr="007865C0" w:rsidRDefault="00914516" w:rsidP="0091451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2.3  Примерное планировани</w:t>
      </w:r>
      <w:r w:rsidR="004C0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образовательной деятельности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по физическому развитию детей 3 - 4 лет</w:t>
      </w:r>
      <w:r w:rsidR="004877E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(январь-май)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 w:rsidR="0015608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……………………………...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607E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двигательного режима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A1267" w:rsidRPr="007865C0" w:rsidRDefault="006306F6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sz w:val="24"/>
          <w:szCs w:val="24"/>
        </w:rPr>
        <w:t>4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Итоговый мониторинг (модель) освоения детьми </w:t>
      </w:r>
    </w:p>
    <w:p w:rsidR="006306F6" w:rsidRPr="007865C0" w:rsidRDefault="006306F6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D0A0B">
        <w:rPr>
          <w:rFonts w:ascii="Times New Roman" w:hAnsi="Times New Roman" w:cs="Times New Roman"/>
          <w:sz w:val="24"/>
          <w:szCs w:val="24"/>
        </w:rPr>
        <w:t>..</w:t>
      </w:r>
      <w:r w:rsidR="009A1267" w:rsidRPr="007865C0">
        <w:rPr>
          <w:rFonts w:ascii="Times New Roman" w:hAnsi="Times New Roman" w:cs="Times New Roman"/>
          <w:sz w:val="24"/>
          <w:szCs w:val="24"/>
        </w:rPr>
        <w:t>.</w:t>
      </w:r>
      <w:r w:rsidR="000D0A0B">
        <w:rPr>
          <w:rFonts w:ascii="Times New Roman" w:hAnsi="Times New Roman" w:cs="Times New Roman"/>
          <w:sz w:val="24"/>
          <w:szCs w:val="24"/>
        </w:rPr>
        <w:t>5</w:t>
      </w:r>
      <w:r w:rsidR="00C55494">
        <w:rPr>
          <w:rFonts w:ascii="Times New Roman" w:hAnsi="Times New Roman" w:cs="Times New Roman"/>
          <w:sz w:val="24"/>
          <w:szCs w:val="24"/>
        </w:rPr>
        <w:t>1</w:t>
      </w:r>
      <w:r w:rsidR="00914516"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A1267" w:rsidRPr="007865C0" w:rsidRDefault="006306F6" w:rsidP="004D36AE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7865C0">
        <w:rPr>
          <w:rFonts w:ascii="Times New Roman" w:hAnsi="Times New Roman" w:cs="Times New Roman"/>
          <w:bCs/>
          <w:caps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bCs/>
          <w:caps/>
          <w:sz w:val="24"/>
          <w:szCs w:val="24"/>
        </w:rPr>
        <w:t>5</w:t>
      </w:r>
      <w:r w:rsidRPr="007865C0">
        <w:rPr>
          <w:rFonts w:ascii="Times New Roman" w:hAnsi="Times New Roman" w:cs="Times New Roman"/>
          <w:bCs/>
          <w:caps/>
          <w:sz w:val="24"/>
          <w:szCs w:val="24"/>
        </w:rPr>
        <w:t xml:space="preserve">  </w:t>
      </w:r>
      <w:r w:rsidRPr="007865C0">
        <w:rPr>
          <w:rFonts w:ascii="Times New Roman" w:hAnsi="Times New Roman" w:cs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6306F6" w:rsidRPr="007865C0" w:rsidRDefault="009A1267" w:rsidP="004D36AE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7865C0">
        <w:rPr>
          <w:rFonts w:ascii="Times New Roman" w:hAnsi="Times New Roman" w:cs="Times New Roman"/>
          <w:bCs/>
          <w:sz w:val="24"/>
          <w:szCs w:val="24"/>
        </w:rPr>
        <w:t>д</w:t>
      </w:r>
      <w:r w:rsidR="006306F6" w:rsidRPr="007865C0">
        <w:rPr>
          <w:rFonts w:ascii="Times New Roman" w:hAnsi="Times New Roman" w:cs="Times New Roman"/>
          <w:bCs/>
          <w:sz w:val="24"/>
          <w:szCs w:val="24"/>
        </w:rPr>
        <w:t>еятельности с детьми</w:t>
      </w:r>
      <w:r w:rsidRPr="007865C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03017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 w:cs="Times New Roman"/>
          <w:bCs/>
          <w:sz w:val="24"/>
          <w:szCs w:val="24"/>
        </w:rPr>
        <w:t>………</w:t>
      </w:r>
      <w:r w:rsidR="000D0A0B">
        <w:rPr>
          <w:rFonts w:ascii="Times New Roman" w:hAnsi="Times New Roman" w:cs="Times New Roman"/>
          <w:bCs/>
          <w:sz w:val="24"/>
          <w:szCs w:val="24"/>
        </w:rPr>
        <w:t>...</w:t>
      </w:r>
      <w:r w:rsidRPr="007865C0">
        <w:rPr>
          <w:rFonts w:ascii="Times New Roman" w:hAnsi="Times New Roman" w:cs="Times New Roman"/>
          <w:bCs/>
          <w:sz w:val="24"/>
          <w:szCs w:val="24"/>
        </w:rPr>
        <w:t>.</w:t>
      </w:r>
      <w:r w:rsidR="000D0A0B">
        <w:rPr>
          <w:rFonts w:ascii="Times New Roman" w:hAnsi="Times New Roman" w:cs="Times New Roman"/>
          <w:bCs/>
          <w:sz w:val="24"/>
          <w:szCs w:val="24"/>
        </w:rPr>
        <w:t>5</w:t>
      </w:r>
      <w:r w:rsidR="00C55494">
        <w:rPr>
          <w:rFonts w:ascii="Times New Roman" w:hAnsi="Times New Roman" w:cs="Times New Roman"/>
          <w:bCs/>
          <w:sz w:val="24"/>
          <w:szCs w:val="24"/>
        </w:rPr>
        <w:t>3</w:t>
      </w:r>
    </w:p>
    <w:p w:rsidR="00E42A18" w:rsidRPr="007865C0" w:rsidRDefault="006306F6" w:rsidP="004D36AE">
      <w:pPr>
        <w:suppressLineNumbers/>
        <w:ind w:right="57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bCs/>
          <w:sz w:val="24"/>
          <w:szCs w:val="24"/>
        </w:rPr>
        <w:t>6</w:t>
      </w:r>
      <w:r w:rsidRPr="007865C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202D" w:rsidRPr="007865C0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proofErr w:type="spellStart"/>
      <w:r w:rsidR="00C5202D" w:rsidRPr="007865C0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="00C5202D" w:rsidRPr="007865C0">
        <w:rPr>
          <w:rFonts w:ascii="Times New Roman" w:hAnsi="Times New Roman" w:cs="Times New Roman"/>
          <w:bCs/>
          <w:sz w:val="24"/>
          <w:szCs w:val="24"/>
        </w:rPr>
        <w:t xml:space="preserve"> – педагогической </w:t>
      </w:r>
      <w:r w:rsidR="009A1267" w:rsidRPr="007865C0">
        <w:rPr>
          <w:rFonts w:ascii="Times New Roman" w:hAnsi="Times New Roman" w:cs="Times New Roman"/>
          <w:bCs/>
          <w:sz w:val="24"/>
          <w:szCs w:val="24"/>
        </w:rPr>
        <w:t>работы……………</w:t>
      </w:r>
      <w:r w:rsidR="0003017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0D0A0B">
        <w:rPr>
          <w:rFonts w:ascii="Times New Roman" w:hAnsi="Times New Roman" w:cs="Times New Roman"/>
          <w:bCs/>
          <w:sz w:val="24"/>
          <w:szCs w:val="24"/>
        </w:rPr>
        <w:t>...</w:t>
      </w:r>
      <w:r w:rsidR="009A1267" w:rsidRPr="007865C0">
        <w:rPr>
          <w:rFonts w:ascii="Times New Roman" w:hAnsi="Times New Roman" w:cs="Times New Roman"/>
          <w:bCs/>
          <w:sz w:val="24"/>
          <w:szCs w:val="24"/>
        </w:rPr>
        <w:t>………</w:t>
      </w:r>
      <w:r w:rsidR="00F8639E">
        <w:rPr>
          <w:rFonts w:ascii="Times New Roman" w:hAnsi="Times New Roman" w:cs="Times New Roman"/>
          <w:bCs/>
          <w:sz w:val="24"/>
          <w:szCs w:val="24"/>
        </w:rPr>
        <w:t>5</w:t>
      </w:r>
      <w:r w:rsidR="00C55494">
        <w:rPr>
          <w:rFonts w:ascii="Times New Roman" w:hAnsi="Times New Roman" w:cs="Times New Roman"/>
          <w:bCs/>
          <w:sz w:val="24"/>
          <w:szCs w:val="24"/>
        </w:rPr>
        <w:t>5</w:t>
      </w:r>
    </w:p>
    <w:p w:rsidR="000A4F33" w:rsidRPr="007865C0" w:rsidRDefault="006306F6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воспитателю</w:t>
      </w:r>
      <w:r w:rsidR="00E42A1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06F6" w:rsidRPr="007865C0" w:rsidRDefault="006306F6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Физкультурно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игровая деятельность</w:t>
      </w:r>
      <w:r w:rsidR="002A3A4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306F6" w:rsidRPr="007865C0" w:rsidRDefault="006306F6" w:rsidP="0003017A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C55494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</w:p>
    <w:p w:rsidR="006306F6" w:rsidRPr="007865C0" w:rsidRDefault="006306F6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="00EB5C9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C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65C0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(примерное)</w:t>
      </w:r>
      <w:r w:rsidR="000A4F33" w:rsidRPr="007865C0">
        <w:rPr>
          <w:rFonts w:ascii="Times New Roman" w:hAnsi="Times New Roman" w:cs="Times New Roman"/>
          <w:sz w:val="24"/>
          <w:szCs w:val="24"/>
        </w:rPr>
        <w:t>.</w:t>
      </w:r>
    </w:p>
    <w:p w:rsidR="006306F6" w:rsidRPr="007865C0" w:rsidRDefault="006306F6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…..……</w:t>
      </w:r>
      <w:r w:rsidR="000D0A0B">
        <w:rPr>
          <w:rFonts w:ascii="Times New Roman" w:hAnsi="Times New Roman" w:cs="Times New Roman"/>
          <w:sz w:val="24"/>
          <w:szCs w:val="24"/>
        </w:rPr>
        <w:t>…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D0A0B">
        <w:rPr>
          <w:rFonts w:ascii="Times New Roman" w:hAnsi="Times New Roman" w:cs="Times New Roman"/>
          <w:sz w:val="24"/>
          <w:szCs w:val="24"/>
        </w:rPr>
        <w:t>.</w:t>
      </w:r>
      <w:r w:rsidR="00C85990">
        <w:rPr>
          <w:rFonts w:ascii="Times New Roman" w:hAnsi="Times New Roman" w:cs="Times New Roman"/>
          <w:sz w:val="24"/>
          <w:szCs w:val="24"/>
        </w:rPr>
        <w:t>6</w:t>
      </w:r>
      <w:r w:rsidR="00C55494">
        <w:rPr>
          <w:rFonts w:ascii="Times New Roman" w:hAnsi="Times New Roman" w:cs="Times New Roman"/>
          <w:sz w:val="24"/>
          <w:szCs w:val="24"/>
        </w:rPr>
        <w:t>2</w:t>
      </w:r>
    </w:p>
    <w:p w:rsidR="006306F6" w:rsidRPr="007865C0" w:rsidRDefault="009A1267" w:rsidP="00C85990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5.  Приложение (анкета для </w:t>
      </w:r>
      <w:r w:rsidR="006306F6" w:rsidRPr="007865C0">
        <w:rPr>
          <w:rFonts w:ascii="Times New Roman" w:hAnsi="Times New Roman" w:cs="Times New Roman"/>
          <w:b/>
          <w:sz w:val="24"/>
          <w:szCs w:val="24"/>
        </w:rPr>
        <w:t>родителей)</w:t>
      </w:r>
      <w:r w:rsidRPr="007865C0">
        <w:rPr>
          <w:rFonts w:ascii="Times New Roman" w:hAnsi="Times New Roman" w:cs="Times New Roman"/>
          <w:sz w:val="24"/>
          <w:szCs w:val="24"/>
        </w:rPr>
        <w:t>…………………</w:t>
      </w:r>
      <w:r w:rsidR="0003017A">
        <w:rPr>
          <w:rFonts w:ascii="Times New Roman" w:hAnsi="Times New Roman" w:cs="Times New Roman"/>
          <w:sz w:val="24"/>
          <w:szCs w:val="24"/>
        </w:rPr>
        <w:t>…….………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 w:rsidR="0003017A">
        <w:rPr>
          <w:rFonts w:ascii="Times New Roman" w:hAnsi="Times New Roman" w:cs="Times New Roman"/>
          <w:sz w:val="24"/>
          <w:szCs w:val="24"/>
        </w:rPr>
        <w:t>.........</w:t>
      </w:r>
      <w:r w:rsidRPr="007865C0">
        <w:rPr>
          <w:rFonts w:ascii="Times New Roman" w:hAnsi="Times New Roman" w:cs="Times New Roman"/>
          <w:sz w:val="24"/>
          <w:szCs w:val="24"/>
        </w:rPr>
        <w:t>..…</w:t>
      </w:r>
      <w:r w:rsidR="00F8639E">
        <w:rPr>
          <w:rFonts w:ascii="Times New Roman" w:hAnsi="Times New Roman" w:cs="Times New Roman"/>
          <w:sz w:val="24"/>
          <w:szCs w:val="24"/>
        </w:rPr>
        <w:t>…...</w:t>
      </w:r>
      <w:r w:rsidR="00C85990">
        <w:rPr>
          <w:rFonts w:ascii="Times New Roman" w:hAnsi="Times New Roman" w:cs="Times New Roman"/>
          <w:sz w:val="24"/>
          <w:szCs w:val="24"/>
        </w:rPr>
        <w:t>6</w:t>
      </w:r>
      <w:r w:rsidR="00C55494">
        <w:rPr>
          <w:rFonts w:ascii="Times New Roman" w:hAnsi="Times New Roman" w:cs="Times New Roman"/>
          <w:sz w:val="24"/>
          <w:szCs w:val="24"/>
        </w:rPr>
        <w:t>4</w:t>
      </w:r>
    </w:p>
    <w:p w:rsidR="006306F6" w:rsidRDefault="006306F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745C" w:rsidRPr="007865C0" w:rsidRDefault="0042745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3AE9" w:rsidRPr="0042745C" w:rsidRDefault="0042745C" w:rsidP="0042745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45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6D3AE9" w:rsidRPr="0042745C"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  <w:r w:rsidR="000A4F33" w:rsidRPr="004274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013D" w:rsidRPr="007865C0" w:rsidRDefault="0094013D" w:rsidP="003245AB">
      <w:pPr>
        <w:pStyle w:val="afa"/>
        <w:tabs>
          <w:tab w:val="left" w:pos="426"/>
        </w:tabs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</w:p>
    <w:p w:rsidR="0094013D" w:rsidRPr="006B0631" w:rsidRDefault="005427BD" w:rsidP="0042745C">
      <w:pPr>
        <w:pStyle w:val="afa"/>
        <w:tabs>
          <w:tab w:val="left" w:pos="426"/>
        </w:tabs>
        <w:spacing w:after="0" w:line="240" w:lineRule="auto"/>
        <w:ind w:left="1069" w:hanging="10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631">
        <w:rPr>
          <w:rFonts w:ascii="Times New Roman" w:eastAsia="Calibri" w:hAnsi="Times New Roman" w:cs="Times New Roman"/>
          <w:sz w:val="24"/>
          <w:szCs w:val="24"/>
        </w:rPr>
        <w:t xml:space="preserve">1.1  </w:t>
      </w:r>
      <w:r w:rsidR="0094013D" w:rsidRPr="006B0631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AA55D5" w:rsidRPr="00155697" w:rsidRDefault="00AA55D5" w:rsidP="004D36A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D3AE9" w:rsidRPr="007865C0" w:rsidRDefault="00925475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является  </w:t>
      </w:r>
      <w:proofErr w:type="spellStart"/>
      <w:r w:rsidR="006D3AE9" w:rsidRPr="007865C0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программой  физкультурно-оздоровительной направленности.</w:t>
      </w:r>
      <w:r w:rsidR="006D3AE9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>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6F7A3B" w:rsidRPr="007865C0" w:rsidRDefault="006F7A3B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6F7A3B" w:rsidRPr="007865C0" w:rsidRDefault="00925475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F7A3B" w:rsidRPr="007865C0">
        <w:rPr>
          <w:rFonts w:ascii="Times New Roman" w:eastAsia="Calibri" w:hAnsi="Times New Roman" w:cs="Times New Roman"/>
          <w:sz w:val="24"/>
          <w:szCs w:val="24"/>
        </w:rPr>
        <w:t>двигательной, в том числе связанной с выполнением упражнений, направленных на развитие таких физических каче</w:t>
      </w:r>
      <w:r w:rsidRPr="007865C0">
        <w:rPr>
          <w:rFonts w:ascii="Times New Roman" w:eastAsia="Calibri" w:hAnsi="Times New Roman" w:cs="Times New Roman"/>
          <w:sz w:val="24"/>
          <w:szCs w:val="24"/>
        </w:rPr>
        <w:t>ств, как координация и гибкость,</w:t>
      </w:r>
      <w:r w:rsidR="006F7A3B" w:rsidRPr="007865C0">
        <w:rPr>
          <w:rFonts w:ascii="Times New Roman" w:eastAsia="Calibri" w:hAnsi="Times New Roman" w:cs="Times New Roman"/>
          <w:sz w:val="24"/>
          <w:szCs w:val="24"/>
        </w:rPr>
        <w:t xml:space="preserve"> способствующих правильному формированию опорно-двигатель</w:t>
      </w:r>
      <w:r w:rsidRPr="007865C0">
        <w:rPr>
          <w:rFonts w:ascii="Times New Roman" w:eastAsia="Calibri" w:hAnsi="Times New Roman" w:cs="Times New Roman"/>
          <w:sz w:val="24"/>
          <w:szCs w:val="24"/>
        </w:rPr>
        <w:t>ной системы организма;</w:t>
      </w:r>
    </w:p>
    <w:p w:rsidR="006F7A3B" w:rsidRPr="007865C0" w:rsidRDefault="006F7A3B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развитию равновесия, координации движения, крупной и мелкой моторики обеих рук, а также с правильным, не </w:t>
      </w:r>
      <w:proofErr w:type="gramStart"/>
      <w:r w:rsidRPr="007865C0">
        <w:rPr>
          <w:rFonts w:ascii="Times New Roman" w:eastAsia="Calibri" w:hAnsi="Times New Roman" w:cs="Times New Roman"/>
          <w:sz w:val="24"/>
          <w:szCs w:val="24"/>
        </w:rPr>
        <w:t>наносящем</w:t>
      </w:r>
      <w:proofErr w:type="gramEnd"/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ущерба организму</w:t>
      </w:r>
      <w:r w:rsidR="00925475" w:rsidRPr="007865C0">
        <w:rPr>
          <w:rFonts w:ascii="Times New Roman" w:eastAsia="Calibri" w:hAnsi="Times New Roman" w:cs="Times New Roman"/>
          <w:sz w:val="24"/>
          <w:szCs w:val="24"/>
        </w:rPr>
        <w:t>,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выполнением основных движений (ходьба, бег, мягкие </w:t>
      </w:r>
      <w:r w:rsidR="00925475" w:rsidRPr="007865C0">
        <w:rPr>
          <w:rFonts w:ascii="Times New Roman" w:eastAsia="Calibri" w:hAnsi="Times New Roman" w:cs="Times New Roman"/>
          <w:sz w:val="24"/>
          <w:szCs w:val="24"/>
        </w:rPr>
        <w:t>прыжки, повороты в обе стороны);</w:t>
      </w:r>
    </w:p>
    <w:p w:rsidR="00925475" w:rsidRPr="007865C0" w:rsidRDefault="006F7A3B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6650F" w:rsidRPr="007865C0" w:rsidRDefault="00925475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F7A3B" w:rsidRPr="007865C0">
        <w:rPr>
          <w:rFonts w:ascii="Times New Roman" w:eastAsia="Calibri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="006F7A3B" w:rsidRPr="007865C0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="006F7A3B" w:rsidRPr="007865C0">
        <w:rPr>
          <w:rFonts w:ascii="Times New Roman" w:eastAsia="Calibri" w:hAnsi="Times New Roman" w:cs="Times New Roman"/>
          <w:sz w:val="24"/>
          <w:szCs w:val="24"/>
        </w:rPr>
        <w:t xml:space="preserve"> в двигательной сфере;</w:t>
      </w:r>
    </w:p>
    <w:p w:rsidR="006D3AE9" w:rsidRPr="007865C0" w:rsidRDefault="0096650F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F7A3B" w:rsidRPr="007865C0">
        <w:rPr>
          <w:rFonts w:ascii="Times New Roman" w:eastAsia="Calibri" w:hAnsi="Times New Roman" w:cs="Times New Roman"/>
          <w:sz w:val="24"/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  <w:r w:rsidRPr="007865C0">
        <w:rPr>
          <w:rFonts w:ascii="Times New Roman" w:eastAsia="Calibri" w:hAnsi="Times New Roman" w:cs="Times New Roman"/>
          <w:sz w:val="24"/>
          <w:szCs w:val="24"/>
        </w:rPr>
        <w:t>формировании полезных привычек</w:t>
      </w:r>
      <w:r w:rsidR="00925475" w:rsidRPr="007865C0">
        <w:rPr>
          <w:rFonts w:ascii="Times New Roman" w:eastAsia="Calibri" w:hAnsi="Times New Roman" w:cs="Times New Roman"/>
          <w:sz w:val="24"/>
          <w:szCs w:val="24"/>
        </w:rPr>
        <w:t>)</w:t>
      </w:r>
      <w:r w:rsidRPr="007865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AE9" w:rsidRPr="007865C0" w:rsidRDefault="0096650F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В программе предусмотрены основные принципы ФГОС </w:t>
      </w:r>
      <w:proofErr w:type="gramStart"/>
      <w:r w:rsidRPr="007865C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865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3AE9" w:rsidRPr="007865C0" w:rsidRDefault="006D3AE9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принцип </w:t>
      </w:r>
      <w:r w:rsidR="0096650F" w:rsidRPr="007865C0">
        <w:rPr>
          <w:rFonts w:ascii="Times New Roman" w:eastAsia="Calibri" w:hAnsi="Times New Roman" w:cs="Times New Roman"/>
          <w:sz w:val="24"/>
          <w:szCs w:val="24"/>
        </w:rPr>
        <w:t xml:space="preserve">активного и </w:t>
      </w:r>
      <w:r w:rsidRPr="007865C0">
        <w:rPr>
          <w:rFonts w:ascii="Times New Roman" w:eastAsia="Calibri" w:hAnsi="Times New Roman" w:cs="Times New Roman"/>
          <w:sz w:val="24"/>
          <w:szCs w:val="24"/>
        </w:rPr>
        <w:t>полноценного проживания ребенком всех этапов детства;</w:t>
      </w:r>
    </w:p>
    <w:p w:rsidR="006D3AE9" w:rsidRPr="007865C0" w:rsidRDefault="006D3AE9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принцип наглядности;</w:t>
      </w:r>
    </w:p>
    <w:p w:rsidR="006D3AE9" w:rsidRPr="007865C0" w:rsidRDefault="006D3AE9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принцип непрерывности процесса физического воспитания;</w:t>
      </w:r>
    </w:p>
    <w:p w:rsidR="006D3AE9" w:rsidRPr="007865C0" w:rsidRDefault="00364B5B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принцип последовательности</w:t>
      </w:r>
      <w:r w:rsidR="00925475" w:rsidRPr="007865C0">
        <w:rPr>
          <w:rFonts w:ascii="Times New Roman" w:eastAsia="Calibri" w:hAnsi="Times New Roman" w:cs="Times New Roman"/>
          <w:sz w:val="24"/>
          <w:szCs w:val="24"/>
        </w:rPr>
        <w:t xml:space="preserve"> построения системы занятий.</w:t>
      </w:r>
    </w:p>
    <w:p w:rsidR="0096650F" w:rsidRPr="007865C0" w:rsidRDefault="0096650F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</w:t>
      </w:r>
      <w:r w:rsidR="0032254F" w:rsidRPr="007865C0">
        <w:rPr>
          <w:rFonts w:ascii="Times New Roman" w:eastAsia="Calibri" w:hAnsi="Times New Roman" w:cs="Times New Roman"/>
          <w:sz w:val="24"/>
          <w:szCs w:val="24"/>
        </w:rPr>
        <w:t xml:space="preserve"> научные разработки по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интеграции двигательной и познавательной деятельн</w:t>
      </w:r>
      <w:r w:rsidR="00404AD4" w:rsidRPr="007865C0">
        <w:rPr>
          <w:rFonts w:ascii="Times New Roman" w:eastAsia="Calibri" w:hAnsi="Times New Roman" w:cs="Times New Roman"/>
          <w:sz w:val="24"/>
          <w:szCs w:val="24"/>
        </w:rPr>
        <w:t>ости</w:t>
      </w:r>
      <w:r w:rsidR="0032254F"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AD4" w:rsidRPr="007865C0">
        <w:rPr>
          <w:rFonts w:ascii="Times New Roman" w:eastAsia="Calibri" w:hAnsi="Times New Roman" w:cs="Times New Roman"/>
          <w:sz w:val="24"/>
          <w:szCs w:val="24"/>
        </w:rPr>
        <w:t xml:space="preserve">с учетом </w:t>
      </w:r>
      <w:r w:rsidR="0032254F" w:rsidRPr="007865C0">
        <w:rPr>
          <w:rFonts w:ascii="Times New Roman" w:eastAsia="Calibri" w:hAnsi="Times New Roman" w:cs="Times New Roman"/>
          <w:sz w:val="24"/>
          <w:szCs w:val="24"/>
        </w:rPr>
        <w:t>личностно-ор</w:t>
      </w:r>
      <w:r w:rsidR="00404AD4" w:rsidRPr="007865C0">
        <w:rPr>
          <w:rFonts w:ascii="Times New Roman" w:eastAsia="Calibri" w:hAnsi="Times New Roman" w:cs="Times New Roman"/>
          <w:sz w:val="24"/>
          <w:szCs w:val="24"/>
        </w:rPr>
        <w:t>иентированного  и индивидуального подхода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(В.И. Андреева, В.В. Беловой, В.П. Беспалько, В.З. Вульфова, З.А. Красновского, М.М. </w:t>
      </w:r>
      <w:proofErr w:type="spellStart"/>
      <w:r w:rsidR="006D3AE9" w:rsidRPr="007865C0">
        <w:rPr>
          <w:rFonts w:ascii="Times New Roman" w:eastAsia="Calibri" w:hAnsi="Times New Roman" w:cs="Times New Roman"/>
          <w:sz w:val="24"/>
          <w:szCs w:val="24"/>
        </w:rPr>
        <w:t>Кулибабы</w:t>
      </w:r>
      <w:proofErr w:type="spellEnd"/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, И.Я. </w:t>
      </w:r>
      <w:proofErr w:type="spellStart"/>
      <w:r w:rsidR="006D3AE9" w:rsidRPr="007865C0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="006D3AE9" w:rsidRPr="007865C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6650F" w:rsidRPr="007865C0" w:rsidRDefault="0096650F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</w:t>
      </w:r>
      <w:proofErr w:type="gramStart"/>
      <w:r w:rsidRPr="007865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6D3AE9" w:rsidRPr="007865C0" w:rsidRDefault="00DA7637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>едагогической целесообразностью Программы являются перспективные инициативы в физическом развитии детей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>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связанные с безопасной </w:t>
      </w:r>
      <w:proofErr w:type="spellStart"/>
      <w:r w:rsidR="006D3AE9" w:rsidRPr="007865C0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образ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овательной средой и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социально </w:t>
      </w:r>
      <w:r w:rsidR="009E43EC" w:rsidRPr="007865C0">
        <w:rPr>
          <w:rFonts w:ascii="Times New Roman" w:eastAsia="Calibri" w:hAnsi="Times New Roman" w:cs="Times New Roman"/>
          <w:sz w:val="24"/>
          <w:szCs w:val="24"/>
        </w:rPr>
        <w:t>–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значимыми  ценностями.</w:t>
      </w:r>
    </w:p>
    <w:p w:rsidR="003674B5" w:rsidRPr="007865C0" w:rsidRDefault="003674B5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E9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7865C0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</w:t>
      </w:r>
      <w:r w:rsidRPr="007865C0">
        <w:rPr>
          <w:rFonts w:ascii="Times New Roman" w:eastAsia="Calibri" w:hAnsi="Times New Roman" w:cs="Times New Roman"/>
          <w:sz w:val="24"/>
          <w:szCs w:val="24"/>
        </w:rPr>
        <w:lastRenderedPageBreak/>
        <w:t>эпидемиологические требования к  устройству, содержанию и организации режима работы дошкольных образовательных организ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>аций»;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</w:t>
      </w:r>
      <w:r w:rsidR="0037138E">
        <w:rPr>
          <w:rFonts w:ascii="Times New Roman" w:eastAsia="Calibri" w:hAnsi="Times New Roman" w:cs="Times New Roman"/>
          <w:sz w:val="24"/>
          <w:szCs w:val="24"/>
        </w:rPr>
        <w:t>льного образования».</w:t>
      </w:r>
    </w:p>
    <w:p w:rsidR="006D3AE9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3BB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Основополагающим компонентом программы является </w:t>
      </w:r>
      <w:r w:rsidRPr="007865C0">
        <w:rPr>
          <w:rFonts w:ascii="Times New Roman" w:eastAsia="Calibri" w:hAnsi="Times New Roman" w:cs="Times New Roman"/>
          <w:i/>
          <w:sz w:val="24"/>
          <w:szCs w:val="24"/>
        </w:rPr>
        <w:t>учет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eastAsia="Calibri" w:hAnsi="Times New Roman" w:cs="Times New Roman"/>
          <w:i/>
          <w:sz w:val="24"/>
          <w:szCs w:val="24"/>
        </w:rPr>
        <w:t>возрастных особенностей</w:t>
      </w:r>
      <w:r w:rsidR="003674B5" w:rsidRPr="007865C0">
        <w:rPr>
          <w:rFonts w:ascii="Times New Roman" w:eastAsia="Calibri" w:hAnsi="Times New Roman" w:cs="Times New Roman"/>
          <w:i/>
          <w:sz w:val="24"/>
          <w:szCs w:val="24"/>
        </w:rPr>
        <w:t xml:space="preserve"> детей</w:t>
      </w:r>
      <w:r w:rsidR="002362E3" w:rsidRPr="007865C0">
        <w:rPr>
          <w:rFonts w:ascii="Times New Roman" w:eastAsia="Calibri" w:hAnsi="Times New Roman" w:cs="Times New Roman"/>
          <w:sz w:val="24"/>
          <w:szCs w:val="24"/>
        </w:rPr>
        <w:t xml:space="preserve"> 3 – 4 лет</w:t>
      </w:r>
      <w:r w:rsidRPr="007865C0">
        <w:rPr>
          <w:rFonts w:ascii="Times New Roman" w:eastAsia="Calibri" w:hAnsi="Times New Roman" w:cs="Times New Roman"/>
          <w:sz w:val="24"/>
          <w:szCs w:val="24"/>
        </w:rPr>
        <w:t>: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 xml:space="preserve"> трех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летний  ребенок  владеет  основными  жизненно  важными   движениями  (ходьба,  бег,  лазание,  действия  с  предметами). Возникает  интерес  к  определению  соответствия  движений  образцу.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 Моторика  выполнения  движений  характеризуется  более  или  менее  точным  воспроизведением  структуры  движения,  его фаз, направления  и  т.д.  </w:t>
      </w:r>
    </w:p>
    <w:p w:rsidR="006D3AE9" w:rsidRPr="007865C0" w:rsidRDefault="003923BB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К  четырем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годам  ребенок  может  без  остановки  пройти  по  гимнастическ</w:t>
      </w:r>
      <w:r w:rsidRPr="007865C0">
        <w:rPr>
          <w:rFonts w:ascii="Times New Roman" w:eastAsia="Calibri" w:hAnsi="Times New Roman" w:cs="Times New Roman"/>
          <w:sz w:val="24"/>
          <w:szCs w:val="24"/>
        </w:rPr>
        <w:t>ой  скамейке (руки  в  стороны),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ударять мяч  об  пол  и  ловить  его  дв</w:t>
      </w:r>
      <w:r w:rsidRPr="007865C0">
        <w:rPr>
          <w:rFonts w:ascii="Times New Roman" w:eastAsia="Calibri" w:hAnsi="Times New Roman" w:cs="Times New Roman"/>
          <w:sz w:val="24"/>
          <w:szCs w:val="24"/>
        </w:rPr>
        <w:t>умя  руками  (3  раза  подряд),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перекладывать  по  одному  мелкие  предметы </w:t>
      </w:r>
      <w:r w:rsidR="00106165">
        <w:rPr>
          <w:rFonts w:ascii="Times New Roman" w:eastAsia="Calibri" w:hAnsi="Times New Roman" w:cs="Times New Roman"/>
          <w:sz w:val="24"/>
          <w:szCs w:val="24"/>
        </w:rPr>
        <w:t xml:space="preserve"> (пуговицы,  горошины  и т.п.  -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>всего  20  шт.)  с  поверхности  стола  в  небольшую  коробку  (правой  рукой). Начинает  развиваться  самооценка  при  вып</w:t>
      </w:r>
      <w:r w:rsidR="0094013D" w:rsidRPr="007865C0">
        <w:rPr>
          <w:rFonts w:ascii="Times New Roman" w:eastAsia="Calibri" w:hAnsi="Times New Roman" w:cs="Times New Roman"/>
          <w:sz w:val="24"/>
          <w:szCs w:val="24"/>
        </w:rPr>
        <w:t>олнении  физических  упражнений.  Д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ети </w:t>
      </w:r>
      <w:r w:rsidR="0094013D" w:rsidRPr="007865C0">
        <w:rPr>
          <w:rFonts w:ascii="Times New Roman" w:eastAsia="Calibri" w:hAnsi="Times New Roman" w:cs="Times New Roman"/>
          <w:sz w:val="24"/>
          <w:szCs w:val="24"/>
        </w:rPr>
        <w:t xml:space="preserve"> этого возраста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ориентируются  в значительной  мере  на  оценку  педагога.</w:t>
      </w:r>
    </w:p>
    <w:p w:rsidR="00381E76" w:rsidRPr="007865C0" w:rsidRDefault="00381E76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84" w:rsidRPr="00822584" w:rsidRDefault="00822584" w:rsidP="00822584">
      <w:pPr>
        <w:spacing w:after="105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2584">
        <w:rPr>
          <w:rFonts w:ascii="Times New Roman" w:eastAsia="Calibri" w:hAnsi="Times New Roman" w:cs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</w:t>
      </w:r>
      <w:proofErr w:type="gramEnd"/>
      <w:r w:rsidRPr="00822584">
        <w:rPr>
          <w:rFonts w:ascii="Times New Roman" w:eastAsia="Calibri" w:hAnsi="Times New Roman" w:cs="Times New Roman"/>
          <w:sz w:val="24"/>
          <w:szCs w:val="24"/>
        </w:rPr>
        <w:t xml:space="preserve">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72210D" w:rsidRPr="007865C0" w:rsidRDefault="00364B5B" w:rsidP="00A12D2C">
      <w:pPr>
        <w:spacing w:after="105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DB373F" w:rsidRPr="007865C0" w:rsidRDefault="00364B5B" w:rsidP="00427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Раб</w:t>
      </w:r>
      <w:r w:rsidR="00DB373F" w:rsidRPr="007865C0">
        <w:rPr>
          <w:rFonts w:ascii="Times New Roman" w:hAnsi="Times New Roman" w:cs="Times New Roman"/>
          <w:sz w:val="24"/>
          <w:szCs w:val="24"/>
        </w:rPr>
        <w:t xml:space="preserve">очая  программа учитывает направления ФГОС </w:t>
      </w:r>
      <w:proofErr w:type="gramStart"/>
      <w:r w:rsidR="00DB373F" w:rsidRPr="007865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B373F" w:rsidRPr="007865C0">
        <w:rPr>
          <w:rFonts w:ascii="Times New Roman" w:hAnsi="Times New Roman" w:cs="Times New Roman"/>
          <w:sz w:val="24"/>
          <w:szCs w:val="24"/>
        </w:rPr>
        <w:t>, где одним из требований</w:t>
      </w:r>
    </w:p>
    <w:p w:rsidR="00DB373F" w:rsidRPr="007865C0" w:rsidRDefault="001B347C" w:rsidP="00A1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«… </w:t>
      </w:r>
      <w:r w:rsidR="00DB373F" w:rsidRPr="007865C0">
        <w:rPr>
          <w:rFonts w:ascii="Times New Roman" w:hAnsi="Times New Roman" w:cs="Times New Roman"/>
          <w:sz w:val="24"/>
          <w:szCs w:val="24"/>
        </w:rPr>
        <w:t xml:space="preserve">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</w:t>
      </w:r>
      <w:r w:rsidR="002C1FE5" w:rsidRPr="007865C0">
        <w:rPr>
          <w:rFonts w:ascii="Times New Roman" w:hAnsi="Times New Roman" w:cs="Times New Roman"/>
          <w:sz w:val="24"/>
          <w:szCs w:val="24"/>
        </w:rPr>
        <w:t>(</w:t>
      </w:r>
      <w:r w:rsidR="00155697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1556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55697">
        <w:rPr>
          <w:rFonts w:ascii="Times New Roman" w:hAnsi="Times New Roman" w:cs="Times New Roman"/>
          <w:sz w:val="24"/>
          <w:szCs w:val="24"/>
        </w:rPr>
        <w:t>, раздел 3</w:t>
      </w:r>
      <w:r w:rsidR="00DB373F" w:rsidRPr="007865C0">
        <w:rPr>
          <w:rFonts w:ascii="Times New Roman" w:hAnsi="Times New Roman" w:cs="Times New Roman"/>
          <w:sz w:val="24"/>
          <w:szCs w:val="24"/>
        </w:rPr>
        <w:t>, статья 3.2.5).</w:t>
      </w:r>
    </w:p>
    <w:p w:rsidR="00391C3D" w:rsidRPr="007865C0" w:rsidRDefault="00DB373F" w:rsidP="00427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2362E3" w:rsidRPr="007865C0" w:rsidRDefault="002362E3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E9" w:rsidRPr="007865C0" w:rsidRDefault="00DA7637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Цель: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освоения </w:t>
      </w:r>
      <w:r w:rsidRPr="007865C0">
        <w:rPr>
          <w:rFonts w:ascii="Times New Roman" w:eastAsia="Calibri" w:hAnsi="Times New Roman" w:cs="Times New Roman"/>
          <w:sz w:val="24"/>
          <w:szCs w:val="24"/>
        </w:rPr>
        <w:t>ребенком физических навыков и умений в двигательной деятельности.</w:t>
      </w:r>
    </w:p>
    <w:p w:rsidR="00404AD4" w:rsidRPr="007865C0" w:rsidRDefault="00404AD4" w:rsidP="00A12D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DA7637" w:rsidRPr="007865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AD4" w:rsidRPr="007865C0" w:rsidRDefault="006D3AE9" w:rsidP="00A12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AD4" w:rsidRPr="007865C0">
        <w:rPr>
          <w:rFonts w:ascii="Times New Roman" w:eastAsia="Calibri" w:hAnsi="Times New Roman" w:cs="Times New Roman"/>
          <w:sz w:val="24"/>
          <w:szCs w:val="24"/>
        </w:rPr>
        <w:t xml:space="preserve">-  формирование устойчивого интереса  и </w:t>
      </w:r>
      <w:r w:rsidR="00404AD4" w:rsidRPr="007865C0">
        <w:rPr>
          <w:rFonts w:ascii="Times New Roman" w:hAnsi="Times New Roman" w:cs="Times New Roman"/>
          <w:sz w:val="24"/>
          <w:szCs w:val="24"/>
        </w:rPr>
        <w:t>потребности в двигательной активности и физическом совершенствовании;</w:t>
      </w:r>
    </w:p>
    <w:p w:rsidR="00404AD4" w:rsidRPr="007865C0" w:rsidRDefault="00404AD4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404AD4" w:rsidRPr="007865C0" w:rsidRDefault="00404AD4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lastRenderedPageBreak/>
        <w:t xml:space="preserve"> - накопление  и обогащение двигательного опыта у детей (овладение основными движениями).</w:t>
      </w:r>
    </w:p>
    <w:p w:rsidR="00072F62" w:rsidRPr="007865C0" w:rsidRDefault="00072F6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F62" w:rsidRPr="007865C0" w:rsidRDefault="00072F6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</w:t>
      </w:r>
      <w:r w:rsidR="003C520C" w:rsidRPr="007865C0">
        <w:rPr>
          <w:rFonts w:ascii="Times New Roman" w:hAnsi="Times New Roman" w:cs="Times New Roman"/>
          <w:sz w:val="24"/>
          <w:szCs w:val="24"/>
        </w:rPr>
        <w:t>:</w:t>
      </w:r>
      <w:r w:rsidR="00381E7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3C520C" w:rsidRPr="007865C0">
        <w:rPr>
          <w:rFonts w:ascii="Times New Roman" w:hAnsi="Times New Roman" w:cs="Times New Roman"/>
          <w:sz w:val="24"/>
          <w:szCs w:val="24"/>
        </w:rPr>
        <w:t>целевого, содержательного, организационного.</w:t>
      </w:r>
    </w:p>
    <w:p w:rsidR="003C520C" w:rsidRPr="007865C0" w:rsidRDefault="00381E76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520C" w:rsidRPr="007865C0">
        <w:rPr>
          <w:rFonts w:ascii="Times New Roman" w:hAnsi="Times New Roman" w:cs="Times New Roman"/>
          <w:sz w:val="24"/>
          <w:szCs w:val="24"/>
        </w:rPr>
        <w:t xml:space="preserve">В целевом разделе отражены вопросы </w:t>
      </w:r>
      <w:proofErr w:type="spellStart"/>
      <w:r w:rsidR="003C520C" w:rsidRPr="007865C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3C520C" w:rsidRPr="007865C0">
        <w:rPr>
          <w:rFonts w:ascii="Times New Roman" w:hAnsi="Times New Roman" w:cs="Times New Roman"/>
          <w:sz w:val="24"/>
          <w:szCs w:val="24"/>
        </w:rPr>
        <w:t>, постановки задач, основные подходы и принципы к физическому р</w:t>
      </w:r>
      <w:r w:rsidR="00D13081" w:rsidRPr="007865C0">
        <w:rPr>
          <w:rFonts w:ascii="Times New Roman" w:hAnsi="Times New Roman" w:cs="Times New Roman"/>
          <w:sz w:val="24"/>
          <w:szCs w:val="24"/>
        </w:rPr>
        <w:t>азвитию дошкольников, возрастные особенности.</w:t>
      </w:r>
    </w:p>
    <w:p w:rsidR="003F44E8" w:rsidRPr="007865C0" w:rsidRDefault="002C1FE5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Содержательный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</w:t>
      </w:r>
      <w:r w:rsidRPr="007865C0">
        <w:rPr>
          <w:rFonts w:ascii="Times New Roman" w:hAnsi="Times New Roman" w:cs="Times New Roman"/>
          <w:sz w:val="24"/>
          <w:szCs w:val="24"/>
        </w:rPr>
        <w:t>деятельности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по физическому развитию </w:t>
      </w:r>
      <w:r w:rsidRPr="007865C0">
        <w:rPr>
          <w:rFonts w:ascii="Times New Roman" w:hAnsi="Times New Roman" w:cs="Times New Roman"/>
          <w:sz w:val="24"/>
          <w:szCs w:val="24"/>
        </w:rPr>
        <w:t>дошкольников. Формат</w:t>
      </w:r>
      <w:r w:rsidR="003F44E8" w:rsidRPr="007865C0"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материала представляет вариант нового поколен</w:t>
      </w:r>
      <w:r w:rsidR="006642D5" w:rsidRPr="007865C0">
        <w:rPr>
          <w:rFonts w:ascii="Times New Roman" w:hAnsi="Times New Roman" w:cs="Times New Roman"/>
          <w:sz w:val="24"/>
          <w:szCs w:val="24"/>
        </w:rPr>
        <w:t>ия планирования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рабочих программ.</w:t>
      </w:r>
    </w:p>
    <w:p w:rsidR="006642D5" w:rsidRPr="007865C0" w:rsidRDefault="006642D5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D13081" w:rsidRPr="007865C0" w:rsidRDefault="00A56D2A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2D5" w:rsidRPr="007865C0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двигательной деятельности;</w:t>
      </w:r>
    </w:p>
    <w:p w:rsidR="006642D5" w:rsidRPr="007865C0" w:rsidRDefault="00A56D2A" w:rsidP="0015569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AD4" w:rsidRPr="007865C0">
        <w:rPr>
          <w:rFonts w:ascii="Times New Roman" w:hAnsi="Times New Roman" w:cs="Times New Roman"/>
          <w:sz w:val="24"/>
          <w:szCs w:val="24"/>
        </w:rPr>
        <w:t>в добавлении</w:t>
      </w:r>
      <w:r w:rsidR="006642D5" w:rsidRPr="007865C0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</w:t>
      </w:r>
      <w:r w:rsidR="0070775F" w:rsidRPr="007865C0">
        <w:rPr>
          <w:rFonts w:ascii="Times New Roman" w:hAnsi="Times New Roman" w:cs="Times New Roman"/>
          <w:sz w:val="24"/>
          <w:szCs w:val="24"/>
        </w:rPr>
        <w:t xml:space="preserve"> каково его индивидуальное развитие в процессе самостоятельного выполнения двигательных заданий, упражнений,</w:t>
      </w:r>
      <w:r w:rsidR="006642D5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70775F" w:rsidRPr="007865C0">
        <w:rPr>
          <w:rFonts w:ascii="Times New Roman" w:hAnsi="Times New Roman" w:cs="Times New Roman"/>
          <w:sz w:val="24"/>
          <w:szCs w:val="24"/>
        </w:rPr>
        <w:t>игровых действий;</w:t>
      </w:r>
    </w:p>
    <w:p w:rsidR="0070775F" w:rsidRPr="007865C0" w:rsidRDefault="00A56D2A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C74" w:rsidRPr="007865C0">
        <w:rPr>
          <w:rFonts w:ascii="Times New Roman" w:hAnsi="Times New Roman" w:cs="Times New Roman"/>
          <w:sz w:val="24"/>
          <w:szCs w:val="24"/>
        </w:rPr>
        <w:t>в определении</w:t>
      </w:r>
      <w:r w:rsidR="0070775F" w:rsidRPr="007865C0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70775F" w:rsidRPr="007865C0" w:rsidRDefault="0070775F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5A25C3" w:rsidRPr="007865C0" w:rsidRDefault="005A25C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AB75FF" w:rsidRPr="007865C0" w:rsidRDefault="005A25C3" w:rsidP="0042745C">
      <w:pPr>
        <w:suppressLineNumbers/>
        <w:ind w:right="5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В программе представлена модель (образец) мониторинга. В декабре предусмотрен промежуточный мониторинг, в мае – итоговый.</w:t>
      </w:r>
      <w:r w:rsidR="00381E7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AB75FF" w:rsidRPr="007865C0">
        <w:rPr>
          <w:rFonts w:ascii="Times New Roman" w:hAnsi="Times New Roman" w:cs="Times New Roman"/>
          <w:sz w:val="24"/>
          <w:szCs w:val="24"/>
        </w:rPr>
        <w:t xml:space="preserve">Мониторинг включает в себя </w:t>
      </w:r>
      <w:r w:rsidR="00AB75F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</w:t>
      </w:r>
      <w:r w:rsid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ротокол проведения диагностики </w:t>
      </w:r>
      <w:r w:rsidR="00AB75F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развития двигательных качеств у детей 3-4 лет.</w:t>
      </w:r>
    </w:p>
    <w:p w:rsidR="00216752" w:rsidRPr="007865C0" w:rsidRDefault="00AB75FF" w:rsidP="0042745C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В содержательном разделе да</w:t>
      </w:r>
      <w:r w:rsidR="00106165">
        <w:rPr>
          <w:rFonts w:ascii="Times New Roman" w:hAnsi="Times New Roman" w:cs="Times New Roman"/>
          <w:bCs/>
          <w:color w:val="000000"/>
          <w:sz w:val="24"/>
          <w:szCs w:val="24"/>
        </w:rPr>
        <w:t>н образец технологической карты</w:t>
      </w:r>
      <w:r w:rsidR="00404AD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2C1F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пояснениями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21675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ее заполнению.</w:t>
      </w:r>
    </w:p>
    <w:p w:rsidR="00AB75FF" w:rsidRPr="007865C0" w:rsidRDefault="00216752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психолого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педагогической работы составлено в виде рекомендаций воспитателю</w:t>
      </w:r>
      <w:r w:rsidRPr="007865C0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</w:t>
      </w:r>
      <w:r w:rsidR="009714EB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sz w:val="24"/>
          <w:szCs w:val="24"/>
        </w:rPr>
        <w:t>в повседневной жизни.</w:t>
      </w:r>
    </w:p>
    <w:p w:rsidR="006D3AE9" w:rsidRPr="007865C0" w:rsidRDefault="00AB75FF" w:rsidP="00A12D2C">
      <w:pPr>
        <w:suppressLineNumbers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Организационный раздел включает в себя методическое обесп</w:t>
      </w:r>
      <w:r w:rsidR="00381E7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ечение образовательного процесса.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AA55D5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865C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мотивации к занятия</w:t>
      </w:r>
      <w:r w:rsidR="001828C8">
        <w:rPr>
          <w:rFonts w:ascii="Times New Roman" w:eastAsia="Calibri" w:hAnsi="Times New Roman" w:cs="Times New Roman"/>
          <w:sz w:val="24"/>
          <w:szCs w:val="24"/>
        </w:rPr>
        <w:t xml:space="preserve">м физической культурой </w:t>
      </w:r>
      <w:r w:rsidR="00AA55D5" w:rsidRPr="007865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828C8">
        <w:rPr>
          <w:rFonts w:ascii="Times New Roman" w:eastAsia="Calibri" w:hAnsi="Times New Roman" w:cs="Times New Roman"/>
          <w:sz w:val="24"/>
          <w:szCs w:val="24"/>
        </w:rPr>
        <w:t>спортом</w:t>
      </w:r>
      <w:r w:rsidR="00AA55D5" w:rsidRPr="007865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12BF" w:rsidRPr="007865C0" w:rsidRDefault="00AA55D5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612BF" w:rsidRPr="007865C0">
        <w:rPr>
          <w:rFonts w:ascii="Times New Roman" w:eastAsia="Calibri" w:hAnsi="Times New Roman" w:cs="Times New Roman"/>
          <w:sz w:val="24"/>
          <w:szCs w:val="24"/>
        </w:rPr>
        <w:t>развитость любознательности и познавательной активности;</w:t>
      </w:r>
    </w:p>
    <w:p w:rsidR="00C612BF" w:rsidRPr="007865C0" w:rsidRDefault="00AA55D5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12BF" w:rsidRPr="007865C0">
        <w:rPr>
          <w:rFonts w:ascii="Times New Roman" w:eastAsia="Calibri" w:hAnsi="Times New Roman" w:cs="Times New Roman"/>
          <w:sz w:val="24"/>
          <w:szCs w:val="24"/>
        </w:rPr>
        <w:t xml:space="preserve">развитость крупной и мелкой моторики, </w:t>
      </w:r>
      <w:proofErr w:type="gramStart"/>
      <w:r w:rsidR="00C612BF" w:rsidRPr="007865C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612BF" w:rsidRPr="007865C0">
        <w:rPr>
          <w:rFonts w:ascii="Times New Roman" w:eastAsia="Calibri" w:hAnsi="Times New Roman" w:cs="Times New Roman"/>
          <w:sz w:val="24"/>
          <w:szCs w:val="24"/>
        </w:rPr>
        <w:t xml:space="preserve"> своими движениями, способность к волевым усилиям, преодоление трудностей;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3674B5" w:rsidRPr="007865C0" w:rsidRDefault="003674B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  <w:sectPr w:rsidR="003674B5" w:rsidRPr="007865C0" w:rsidSect="004529D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5D5" w:rsidRPr="006B0631" w:rsidRDefault="002362E3" w:rsidP="006B0631">
      <w:pPr>
        <w:pStyle w:val="afa"/>
        <w:numPr>
          <w:ilvl w:val="0"/>
          <w:numId w:val="43"/>
        </w:num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AA55D5" w:rsidRPr="001828C8" w:rsidRDefault="005427BD" w:rsidP="00372DFE">
      <w:pPr>
        <w:suppressLineNumbers/>
        <w:ind w:left="1473" w:right="57" w:hanging="4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 </w:t>
      </w:r>
      <w:r w:rsidR="004066BF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Примерное п</w:t>
      </w:r>
      <w:r w:rsidR="00860C25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ланирование образовательной деятельности  по физическому развитию</w:t>
      </w:r>
      <w:r w:rsidR="002362E3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 3 </w:t>
      </w:r>
      <w:r w:rsidR="009E43EC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2E3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лет</w:t>
      </w:r>
      <w:r w:rsidR="00860C25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0C25" w:rsidRPr="007865C0" w:rsidRDefault="00860C25" w:rsidP="004D36AE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1F0D6B" w:rsidRPr="007865C0" w:rsidTr="001156FD">
        <w:tc>
          <w:tcPr>
            <w:tcW w:w="7393" w:type="dxa"/>
            <w:shd w:val="clear" w:color="auto" w:fill="auto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</w:t>
            </w:r>
            <w:r w:rsidR="006100B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(два занятия)</w:t>
            </w:r>
          </w:p>
        </w:tc>
        <w:tc>
          <w:tcPr>
            <w:tcW w:w="7393" w:type="dxa"/>
          </w:tcPr>
          <w:p w:rsidR="006100B0" w:rsidRPr="007865C0" w:rsidRDefault="006100B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4020" w:rsidRPr="007865C0" w:rsidRDefault="004A4020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A55D5" w:rsidRPr="007865C0" w:rsidRDefault="00AA55D5" w:rsidP="001D1DC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2C5A0B" w:rsidRPr="007865C0" w:rsidRDefault="002C5A0B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63FE0" w:rsidRPr="007865C0" w:rsidRDefault="00750155" w:rsidP="00372DF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50155" w:rsidRPr="007865C0" w:rsidTr="00750155">
        <w:tc>
          <w:tcPr>
            <w:tcW w:w="14786" w:type="dxa"/>
          </w:tcPr>
          <w:p w:rsidR="00750155" w:rsidRPr="007865C0" w:rsidRDefault="0075015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AA55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863FE0" w:rsidRPr="007865C0" w:rsidRDefault="00863FE0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685B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неделя </w:t>
      </w:r>
      <w:r w:rsidR="00AA55D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CE728E" w:rsidRPr="007865C0" w:rsidRDefault="00AA55D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1, 2.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E728E" w:rsidRPr="007865C0" w:rsidTr="0037138E">
        <w:tc>
          <w:tcPr>
            <w:tcW w:w="2093" w:type="dxa"/>
            <w:shd w:val="clear" w:color="auto" w:fill="auto"/>
          </w:tcPr>
          <w:p w:rsidR="005E685B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E685B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37138E">
        <w:tc>
          <w:tcPr>
            <w:tcW w:w="2093" w:type="dxa"/>
          </w:tcPr>
          <w:p w:rsidR="00CE728E" w:rsidRPr="007865C0" w:rsidRDefault="00CE728E" w:rsidP="00155697">
            <w:pPr>
              <w:suppressLineNumbers/>
              <w:tabs>
                <w:tab w:val="left" w:pos="1770"/>
              </w:tabs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863FE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1792F" w:rsidRPr="007865C0" w:rsidRDefault="003F4D81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 </w:t>
            </w:r>
            <w:r w:rsidR="00B1792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выбору педагога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3F4D81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AA55D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(ходьба</w:t>
            </w:r>
            <w:r w:rsidR="00DE163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в ритме стихотворения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proofErr w:type="gramStart"/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Ш</w:t>
            </w:r>
            <w:proofErr w:type="gramEnd"/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ют наши ножки.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CE728E" w:rsidRPr="00520682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520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:rsidR="00CE728E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пределить, под какую музыку  надо идти, а под какую бегать.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 – бегаем», «Иди – стой»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выполняет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слушает, запоминает  и одновременно выполняет движения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863FE0" w:rsidRPr="007865C0" w:rsidRDefault="00863FE0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685B" w:rsidRPr="007865C0" w:rsidRDefault="003713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 (два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CE728E" w:rsidRPr="007865C0" w:rsidRDefault="00DE163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EB776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 3,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DE163A" w:rsidRPr="007865C0" w:rsidTr="0037138E">
        <w:tc>
          <w:tcPr>
            <w:tcW w:w="2093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DE163A" w:rsidRPr="007865C0" w:rsidRDefault="00DE163A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E163A" w:rsidRPr="007865C0" w:rsidRDefault="00DE163A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37138E">
        <w:tc>
          <w:tcPr>
            <w:tcW w:w="2093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2459BC" w:rsidRPr="007865C0" w:rsidRDefault="002459B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</w:t>
            </w:r>
            <w:r w:rsidR="003F4D8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DE163A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</w:t>
            </w:r>
            <w:r w:rsidR="00DE163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ями, опустить. Повторить 5 раз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«Веселые ноги».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п.: сидя на полу, ноги в стороны, руки внизу. Наклониться вперед, дотронуться до носков, выпрямиться</w:t>
            </w:r>
            <w:r w:rsidR="00EB776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Повторить 5 раз.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 руки  внизу.  Выполнить  8  прыжков  на  месте. </w:t>
            </w:r>
          </w:p>
          <w:p w:rsidR="003742E5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DE163A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DE163A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с продвижением вперед на 2 метра.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CE728E" w:rsidRPr="007865C0" w:rsidRDefault="00EB7769" w:rsidP="00467A5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Стоит в лесу избушка,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proofErr w:type="gramStart"/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риходят друг за дружкой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E72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467A5F" w:rsidP="004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ходьбой «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К куклам в гости», «Кто тише»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13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 «Догони меня»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A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тропинке»</w:t>
            </w:r>
            <w:r w:rsidR="0046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13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467A5F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Сатулина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«Мячики»</w:t>
            </w:r>
          </w:p>
          <w:p w:rsidR="00CE728E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Pr="007865C0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7769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</w:t>
      </w:r>
      <w:r w:rsidR="001156F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 </w:t>
      </w:r>
    </w:p>
    <w:p w:rsidR="00CE728E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410"/>
        <w:gridCol w:w="5528"/>
        <w:gridCol w:w="2410"/>
        <w:gridCol w:w="2345"/>
      </w:tblGrid>
      <w:tr w:rsidR="00EB7769" w:rsidRPr="007865C0" w:rsidTr="00CC2930">
        <w:tc>
          <w:tcPr>
            <w:tcW w:w="2093" w:type="dxa"/>
            <w:shd w:val="clear" w:color="auto" w:fill="auto"/>
          </w:tcPr>
          <w:p w:rsidR="007C668C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CC2930">
        <w:tc>
          <w:tcPr>
            <w:tcW w:w="2093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EB7769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410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CC2930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C2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оммуникативная деятельность;</w:t>
            </w:r>
          </w:p>
          <w:p w:rsidR="00CE728E" w:rsidRPr="007865C0" w:rsidRDefault="00CC2930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познавательно-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r w:rsidR="00467A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467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EB776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Краткая беседа о пользе двигательных упражнений.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 </w:t>
            </w:r>
            <w:r w:rsidR="009E43EC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исследовательская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</w:p>
          <w:p w:rsidR="00863FE0" w:rsidRPr="00155697" w:rsidRDefault="00EB17AA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«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Ст</w:t>
            </w:r>
            <w:r w:rsidR="00CE728E" w:rsidRPr="0015569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нешь о стенку – а я отскачу;</w:t>
            </w:r>
          </w:p>
          <w:p w:rsidR="00EB17AA" w:rsidRPr="00155697" w:rsidRDefault="00CE728E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бросишь на землю  - а я поскачу,</w:t>
            </w:r>
          </w:p>
          <w:p w:rsidR="00EB17AA" w:rsidRPr="00155697" w:rsidRDefault="00CE728E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я из ладоней в ладони лечу,</w:t>
            </w:r>
          </w:p>
          <w:p w:rsidR="00CE728E" w:rsidRPr="00155697" w:rsidRDefault="00EB17AA" w:rsidP="0015569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смирно лежать не хочу» 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(Мяч)</w:t>
            </w:r>
            <w:r w:rsid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и другие загадки.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781C" w:rsidRPr="00155697" w:rsidRDefault="0038781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  <w:r w:rsidR="003F4D81" w:rsidRPr="00155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«Раскачивание  рук». 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И.п.:   ноги  слегка  расставлены, руки с кубиком внизу. Раскачивать   руками   вперед-назад, 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вторить 2 раза.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«Постучи кубиком». </w:t>
            </w:r>
          </w:p>
          <w:p w:rsidR="00CC2930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И. п.: ноги на ширине плеч, руки с кубиком внизу. Наклониться вперед, постучать кубиком по коленям, выпрямиться. Повторить 2 раза.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«Положи кубик».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руки с кубиком внизу. Присесть, положить кубик на пол между ног, выпрямиться, при</w:t>
            </w:r>
            <w:r w:rsidR="00EB17AA" w:rsidRPr="001556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есть, взять кубик, выпрямиться. 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2 раза. </w:t>
            </w:r>
          </w:p>
          <w:p w:rsidR="00CE728E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</w:t>
            </w:r>
            <w:r w:rsidR="00467A5F" w:rsidRPr="00155697">
              <w:rPr>
                <w:rFonts w:ascii="Times New Roman" w:hAnsi="Times New Roman" w:cs="Times New Roman"/>
                <w:sz w:val="20"/>
                <w:szCs w:val="20"/>
              </w:rPr>
              <w:t>круга. Бег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Ходьба друг за другом. </w:t>
            </w:r>
            <w:r w:rsidR="00CE728E" w:rsidRPr="00155697">
              <w:rPr>
                <w:rFonts w:ascii="Times New Roman" w:hAnsi="Times New Roman" w:cs="Times New Roman"/>
                <w:sz w:val="20"/>
                <w:szCs w:val="20"/>
              </w:rPr>
              <w:t>Ползаем, лазаем.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 на четвереньках по </w:t>
            </w:r>
            <w:proofErr w:type="gramStart"/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, между предметами.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 высота – 1.5 метра.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одному. Ходьба по наклонной доске с удержанием равновесия.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 «Найди мяч», «Мой веселый звонкий мяч»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2DFE" w:rsidRPr="00155697" w:rsidRDefault="00933953" w:rsidP="0015569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Уборка мячей и оборудования.</w:t>
            </w:r>
          </w:p>
        </w:tc>
        <w:tc>
          <w:tcPr>
            <w:tcW w:w="2410" w:type="dxa"/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21774" w:rsidRPr="001B347C" w:rsidRDefault="00621774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упражнений: </w:t>
            </w: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7AA"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Раскачивание  рук»,   «Постучи кубиком», </w:t>
            </w: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«Положи кубик».</w:t>
            </w:r>
          </w:p>
          <w:p w:rsidR="00CE728E" w:rsidRPr="001B347C" w:rsidRDefault="00EB17AA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 на </w:t>
            </w:r>
            <w:r w:rsidR="00CE728E"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четвереньках по </w:t>
            </w:r>
            <w:proofErr w:type="gramStart"/>
            <w:r w:rsidR="00CE728E" w:rsidRPr="001B347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CE728E" w:rsidRPr="001B347C">
              <w:rPr>
                <w:rFonts w:ascii="Times New Roman" w:hAnsi="Times New Roman" w:cs="Times New Roman"/>
                <w:sz w:val="24"/>
                <w:szCs w:val="24"/>
              </w:rPr>
              <w:t>, между предметами.</w:t>
            </w:r>
          </w:p>
          <w:p w:rsidR="00CE728E" w:rsidRPr="001B347C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CE728E" w:rsidRPr="001B347C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345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17AA" w:rsidRPr="007865C0" w:rsidRDefault="00CE728E" w:rsidP="0015569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 занятия: первое на ознакомление, второе на повторение, закрепление)</w:t>
      </w:r>
    </w:p>
    <w:p w:rsidR="00CE728E" w:rsidRPr="007865C0" w:rsidRDefault="00731779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 7,8</w:t>
      </w:r>
    </w:p>
    <w:p w:rsidR="00EB17AA" w:rsidRPr="007865C0" w:rsidRDefault="00CE728E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занятие – подготовка к семейно – групповой эстафете. </w:t>
      </w:r>
    </w:p>
    <w:p w:rsidR="002C5A0B" w:rsidRPr="007865C0" w:rsidRDefault="00CE728E" w:rsidP="002C5A0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занятие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проведение спортивного п</w:t>
      </w:r>
      <w:r w:rsidR="002C5A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раздника.</w:t>
      </w:r>
    </w:p>
    <w:tbl>
      <w:tblPr>
        <w:tblStyle w:val="af9"/>
        <w:tblW w:w="0" w:type="auto"/>
        <w:tblLayout w:type="fixed"/>
        <w:tblLook w:val="04A0"/>
      </w:tblPr>
      <w:tblGrid>
        <w:gridCol w:w="2660"/>
        <w:gridCol w:w="2126"/>
        <w:gridCol w:w="4085"/>
        <w:gridCol w:w="2957"/>
        <w:gridCol w:w="2958"/>
      </w:tblGrid>
      <w:tr w:rsidR="00731779" w:rsidRPr="007865C0" w:rsidTr="00CC2930">
        <w:tc>
          <w:tcPr>
            <w:tcW w:w="2660" w:type="dxa"/>
            <w:shd w:val="clear" w:color="auto" w:fill="auto"/>
          </w:tcPr>
          <w:p w:rsidR="007C668C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85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CC29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FD" w:rsidRPr="007865C0" w:rsidRDefault="001156FD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– групповой спортивный праздник.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  <w:p w:rsidR="001B347C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E728E" w:rsidRPr="007865C0" w:rsidRDefault="00CE728E" w:rsidP="001B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E728E" w:rsidRPr="007865C0" w:rsidRDefault="00460DED" w:rsidP="001B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28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совместного  участия детей и родителей в </w:t>
            </w:r>
            <w:r w:rsidR="00372DF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жизни детского сада.</w:t>
            </w:r>
          </w:p>
          <w:p w:rsidR="001B347C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A0B" w:rsidRPr="001B347C" w:rsidRDefault="001B347C" w:rsidP="001B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и родителей к </w:t>
            </w:r>
            <w:r w:rsidR="00CE728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Подготовка к семейно – групповому празднику</w:t>
            </w:r>
            <w:r w:rsidR="001B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E728E" w:rsidRPr="007865C0" w:rsidRDefault="001B347C" w:rsidP="001B347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CE728E" w:rsidRPr="007865C0" w:rsidRDefault="001B347C" w:rsidP="001B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эстафета;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 ручеек  по  мостику»,  «Пройди и не сбей», «Пробеги, не задень»,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933953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779" w:rsidRPr="007865C0" w:rsidRDefault="00731779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Pr="007865C0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7865C0">
        <w:rPr>
          <w:rFonts w:ascii="Times New Roman" w:hAnsi="Times New Roman" w:cs="Times New Roman"/>
          <w:b/>
          <w:sz w:val="24"/>
          <w:szCs w:val="24"/>
        </w:rPr>
        <w:t>ктябрь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728E" w:rsidRPr="007865C0" w:rsidTr="001156FD">
        <w:tc>
          <w:tcPr>
            <w:tcW w:w="7393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EC092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 первой недели: «Осваиваем основные движения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72DFE" w:rsidRPr="007865C0" w:rsidRDefault="00372DF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728E" w:rsidRPr="007865C0" w:rsidTr="00731779">
        <w:trPr>
          <w:trHeight w:val="519"/>
        </w:trPr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ой недели: «Развитие координации движений.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предметами»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«Мы всегда в движении»</w:t>
            </w:r>
          </w:p>
          <w:p w:rsidR="00372DFE" w:rsidRPr="007865C0" w:rsidRDefault="00372DF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E728E" w:rsidRPr="007865C0" w:rsidRDefault="00593AED" w:rsidP="003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Метение»</w:t>
            </w:r>
          </w:p>
          <w:p w:rsidR="00372DFE" w:rsidRPr="007865C0" w:rsidRDefault="00372DFE" w:rsidP="0037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44" w:rsidRPr="007865C0" w:rsidRDefault="00AA7D4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728E" w:rsidRPr="007865C0" w:rsidRDefault="00CE728E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  <w:r w:rsidR="00AA7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F31D9" w:rsidRPr="007865C0" w:rsidRDefault="00EF31D9" w:rsidP="002C5A0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731779" w:rsidRPr="007865C0" w:rsidRDefault="00CE728E" w:rsidP="004D36A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  <w:r w:rsidR="00AA7D4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EC0925" w:rsidRPr="007865C0" w:rsidRDefault="00EC092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6FD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на повторение,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закрепление)</w:t>
      </w:r>
    </w:p>
    <w:p w:rsidR="00607DC9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1,</w:t>
      </w:r>
      <w:r w:rsidR="00862563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0" w:type="auto"/>
        <w:tblLayout w:type="fixed"/>
        <w:tblLook w:val="04A0"/>
      </w:tblPr>
      <w:tblGrid>
        <w:gridCol w:w="2093"/>
        <w:gridCol w:w="2551"/>
        <w:gridCol w:w="4536"/>
        <w:gridCol w:w="2870"/>
        <w:gridCol w:w="2609"/>
      </w:tblGrid>
      <w:tr w:rsidR="00731779" w:rsidRPr="007865C0" w:rsidTr="00372DFE">
        <w:tc>
          <w:tcPr>
            <w:tcW w:w="2093" w:type="dxa"/>
            <w:shd w:val="clear" w:color="auto" w:fill="auto"/>
          </w:tcPr>
          <w:p w:rsidR="007C668C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C0925" w:rsidRPr="007865C0" w:rsidTr="00372DFE">
        <w:tc>
          <w:tcPr>
            <w:tcW w:w="2093" w:type="dxa"/>
          </w:tcPr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</w:t>
            </w:r>
            <w:r w:rsidR="003676F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ание условий для обогащения детского двиг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ательного опыта</w:t>
            </w:r>
            <w:r w:rsidR="003676F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освоения основных движений.</w:t>
            </w:r>
          </w:p>
          <w:p w:rsidR="001156FD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3676F7" w:rsidRPr="007865C0" w:rsidRDefault="003676F7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EC0925" w:rsidRPr="007865C0" w:rsidRDefault="00EC0925" w:rsidP="00CC2930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</w:t>
            </w:r>
            <w:r w:rsidR="003F4D8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C1FE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Ходьба. Бег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2C1FE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5904FC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904FC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познавательно 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 (загадки).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0925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1774" w:rsidRPr="007865C0" w:rsidRDefault="00621774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 (повторение, закрепление 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предыдущих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F4D81" w:rsidRPr="007865C0" w:rsidRDefault="003F4D81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3F4D81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Перестроения: 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свободное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врассыпную.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53373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="0075337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ритмические упражнения: «Автомобиль» музыка М. </w:t>
            </w:r>
            <w:proofErr w:type="spellStart"/>
            <w:r w:rsidR="0075337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Раухвегера</w:t>
            </w:r>
            <w:proofErr w:type="spellEnd"/>
            <w:r w:rsidR="0075337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«Зайчики» музыка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Тиличеевой.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F3C95" w:rsidRPr="007865C0" w:rsidRDefault="00827EE7" w:rsidP="004F2C55">
            <w:pPr>
              <w:suppressLineNumbers/>
              <w:ind w:right="57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Этот конь не ест овса,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</w:tcPr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EC092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-следует социальным нормам поведения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подвижных играх;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волевые усилия при освоении основных движений.</w:t>
            </w:r>
          </w:p>
        </w:tc>
      </w:tr>
    </w:tbl>
    <w:p w:rsidR="00731779" w:rsidRPr="007865C0" w:rsidRDefault="005904F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</w:t>
      </w:r>
      <w:r w:rsidR="00827EE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5904FC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27EE7" w:rsidRPr="007865C0" w:rsidTr="00372DFE">
        <w:tc>
          <w:tcPr>
            <w:tcW w:w="2093" w:type="dxa"/>
            <w:shd w:val="clear" w:color="auto" w:fill="auto"/>
          </w:tcPr>
          <w:p w:rsidR="007C668C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904FC" w:rsidRPr="007865C0" w:rsidTr="00372DFE">
        <w:tc>
          <w:tcPr>
            <w:tcW w:w="2093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5904FC" w:rsidRPr="007865C0" w:rsidRDefault="005904FC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6256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 – эстетическая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</w:t>
            </w:r>
            <w:r w:rsidR="004924B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о правилах безопасного поведения при выполнении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1774" w:rsidRPr="007865C0" w:rsidRDefault="0062177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 (по выбору педагога (инструктора).</w:t>
            </w:r>
            <w:proofErr w:type="gramEnd"/>
          </w:p>
          <w:p w:rsidR="003F4D81" w:rsidRPr="007865C0" w:rsidRDefault="003F4D8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5904FC" w:rsidRPr="007865C0" w:rsidRDefault="004924B6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ук), кубиков (10 – 12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924B6" w:rsidRPr="007865C0" w:rsidRDefault="004924B6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D1F96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27777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7777" w:rsidRPr="007865C0" w:rsidRDefault="00372DF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орка спортивного инвентаря.</w:t>
            </w:r>
          </w:p>
        </w:tc>
        <w:tc>
          <w:tcPr>
            <w:tcW w:w="2835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 о правилах безопасного поведения при выполнении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ельных упражнений: ходьба по дорожкам – доскам в виде препятствий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5904FC" w:rsidRPr="007865C0" w:rsidRDefault="00F039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04F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935B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активность в трудовой деятельности.</w:t>
            </w:r>
          </w:p>
        </w:tc>
      </w:tr>
    </w:tbl>
    <w:p w:rsidR="005904FC" w:rsidRPr="007865C0" w:rsidRDefault="005904F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7EE7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862563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27EE7" w:rsidRPr="007865C0" w:rsidTr="001156FD">
        <w:tc>
          <w:tcPr>
            <w:tcW w:w="2093" w:type="dxa"/>
            <w:shd w:val="clear" w:color="auto" w:fill="auto"/>
          </w:tcPr>
          <w:p w:rsidR="007C668C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62563" w:rsidRPr="007865C0" w:rsidTr="001156FD">
        <w:tc>
          <w:tcPr>
            <w:tcW w:w="2093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62563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1156FD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862563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862563" w:rsidRPr="007865C0" w:rsidRDefault="00862563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  <w:r w:rsidR="0080242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«Веселый мяч»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862563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F4D81" w:rsidRPr="007865C0" w:rsidRDefault="0080242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3F4D81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D8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802420" w:rsidRPr="007865C0" w:rsidRDefault="003F4D81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20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мячом,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коллективные действия с мячом;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  бега со средней скоростью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2420" w:rsidRPr="007865C0" w:rsidRDefault="0080242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– 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мячики!» Музыка В. Витлина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31D9" w:rsidRPr="007865C0" w:rsidRDefault="000F092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="0093395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орка спортивного инвентаря.</w:t>
            </w:r>
          </w:p>
        </w:tc>
        <w:tc>
          <w:tcPr>
            <w:tcW w:w="2835" w:type="dxa"/>
          </w:tcPr>
          <w:p w:rsidR="00862563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862563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1E87" w:rsidRPr="007865C0" w:rsidRDefault="00C977E1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</w:t>
      </w:r>
      <w:r w:rsidR="00593AE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репление)</w:t>
      </w:r>
    </w:p>
    <w:p w:rsidR="00C977E1" w:rsidRPr="007865C0" w:rsidRDefault="00593A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CB5C4F">
        <w:tc>
          <w:tcPr>
            <w:tcW w:w="2093" w:type="dxa"/>
            <w:shd w:val="clear" w:color="auto" w:fill="auto"/>
          </w:tcPr>
          <w:p w:rsidR="00372DFE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93AED" w:rsidRPr="007865C0" w:rsidTr="00CB5C4F">
        <w:tc>
          <w:tcPr>
            <w:tcW w:w="2093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B5C4F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593AED" w:rsidRPr="007865C0" w:rsidRDefault="00593AED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593AED" w:rsidRPr="007865C0" w:rsidRDefault="00593AED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 «Прыжки. Метание»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 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  бега со средней скоростью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81" w:rsidRPr="007865C0" w:rsidRDefault="003F4D8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небольшое приседание, толчок – отталкивание двумя ногами.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Исходное положение,</w:t>
            </w:r>
            <w:r w:rsidR="003B4931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замах, бросок.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- </w:t>
            </w:r>
            <w:r w:rsidR="00593AED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proofErr w:type="gramStart"/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="003B493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«Зайчики» русская народная мелодия.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</w:t>
            </w:r>
            <w:r w:rsidR="003B493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лнение прыжков из исходного положения.</w:t>
            </w:r>
          </w:p>
          <w:p w:rsidR="003B4931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тельное выполнение музыкально -  ритмических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упражнений.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EF31D9" w:rsidRPr="007865C0" w:rsidRDefault="00EF31D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1D9" w:rsidRPr="007865C0" w:rsidRDefault="00EF31D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3AED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593AED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оятельно выполняет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двигательные упражнения;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3B4931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AA7D44" w:rsidRP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80365" w:rsidRPr="007865C0" w:rsidTr="00CB5C4F">
        <w:tc>
          <w:tcPr>
            <w:tcW w:w="7393" w:type="dxa"/>
            <w:shd w:val="clear" w:color="auto" w:fill="auto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372DFE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A7D44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B5C4F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недели</w:t>
            </w:r>
            <w:r w:rsidR="00F325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«Р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азвитие координации движений»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F325F2" w:rsidRPr="0078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</w:tc>
      </w:tr>
    </w:tbl>
    <w:p w:rsidR="00ED70B6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0B6" w:rsidRPr="007865C0" w:rsidRDefault="00ED70B6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A7D44" w:rsidRPr="007865C0" w:rsidRDefault="00AA7D44" w:rsidP="007C668C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56084" w:rsidRPr="007865C0" w:rsidRDefault="00ED70B6" w:rsidP="007C668C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-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ED70B6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5C4F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</w:t>
      </w:r>
      <w:r w:rsidR="00155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155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повторение, закрепление) </w:t>
      </w:r>
    </w:p>
    <w:p w:rsidR="00ED70B6" w:rsidRPr="007865C0" w:rsidRDefault="0015569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 - 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1, </w:t>
      </w:r>
      <w:r w:rsidR="00ED70B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7C668C">
        <w:tc>
          <w:tcPr>
            <w:tcW w:w="2093" w:type="dxa"/>
            <w:shd w:val="clear" w:color="auto" w:fill="auto"/>
          </w:tcPr>
          <w:p w:rsidR="007C668C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  <w:r w:rsidR="00156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142DC" w:rsidRPr="007865C0" w:rsidTr="007C668C">
        <w:tc>
          <w:tcPr>
            <w:tcW w:w="2093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4A8D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2DC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Потягушки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4B26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гровые упражнения для развития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быстроты: «Быстро возьми!», «Скорее в круг»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стиха.</w:t>
            </w:r>
          </w:p>
          <w:p w:rsidR="00050CBB" w:rsidRPr="007865C0" w:rsidRDefault="00F11E8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50CB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играем целый день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836F7F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36F7F" w:rsidRPr="007865C0" w:rsidRDefault="00F11E8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поднимем руки вверх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574A8D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комплекса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упражнений.</w:t>
            </w:r>
          </w:p>
          <w:p w:rsidR="00F11E87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двигательные упражнения;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безопасного поведения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ивность  пр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выполнении игровых упражнений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11E87" w:rsidRPr="007865C0" w:rsidRDefault="00A95B0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E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A95B06" w:rsidRPr="007865C0" w:rsidRDefault="00F11E8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A95B0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87A88" w:rsidRPr="007865C0" w:rsidTr="008C7158">
        <w:tc>
          <w:tcPr>
            <w:tcW w:w="2093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 недели:</w:t>
            </w:r>
            <w:r w:rsidR="0026240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«Обручи»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87A88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 с обручем.</w:t>
            </w:r>
          </w:p>
          <w:p w:rsidR="00F11E87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CD5D94" w:rsidRPr="007865C0" w:rsidRDefault="009E194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Упражнение.</w:t>
            </w:r>
            <w:r w:rsidR="00CD5D9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Поднятие обруча вверх.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 Положи обруч»</w:t>
            </w:r>
            <w:r w:rsidR="009E194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вокруг своего обруча.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«Машина» - ребенок держит обруч как  руль и бегает по кругу.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262400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Обручи всегда помогут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CD21B4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262400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риседать и нагибаться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A88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комплекса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олнении игровых упражнений;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</w:t>
            </w:r>
            <w:r w:rsidR="0078036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 де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ятельности.</w:t>
            </w:r>
          </w:p>
        </w:tc>
      </w:tr>
    </w:tbl>
    <w:p w:rsidR="00E87A88" w:rsidRPr="007865C0" w:rsidRDefault="00E87A8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158" w:rsidRPr="007865C0" w:rsidRDefault="008C71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21B4" w:rsidRPr="007865C0" w:rsidRDefault="00447A5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447A5A" w:rsidRPr="007865C0" w:rsidRDefault="00CD21B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</w:t>
      </w:r>
      <w:r w:rsidR="00447A5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D21B4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47A5A" w:rsidRPr="007865C0" w:rsidTr="008C7158">
        <w:tc>
          <w:tcPr>
            <w:tcW w:w="2093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B464C" w:rsidRPr="007865C0" w:rsidRDefault="008C715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8C7158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упражнения. Построение. Осн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овная ходьба. Ходьба на носках. </w:t>
            </w:r>
          </w:p>
          <w:p w:rsidR="00EF7E6D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Речь и движение (ходьба 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паровозиком»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464C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Едем, едем, долго  едем,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CD21B4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FB464C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 мы сможем отдохнуть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8C7158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Координация: перекладывание предметов стоя, под согнутой в колене ногой.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F7E6D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разложенным на полу дорожкам – доскам, с перешагиванием через кубики.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«Поползи – 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задень», «Пройди как Мишка», </w:t>
            </w:r>
            <w:r w:rsidR="00447A5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Проползи как мышка».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8C715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комплекса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95B06" w:rsidRPr="007865C0" w:rsidRDefault="00A95B0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3532" w:rsidRPr="007865C0" w:rsidRDefault="00A0353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p w:rsidR="00A03532" w:rsidRPr="007865C0" w:rsidRDefault="00A0353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7,8.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7- подготовка спортивно -  музыкального развлечения, 8 - проведение спортивно - </w:t>
      </w:r>
      <w:r w:rsidR="00BF39A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музыкального развлечения)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D21B4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03532" w:rsidRPr="007865C0" w:rsidTr="008C7158">
        <w:tc>
          <w:tcPr>
            <w:tcW w:w="2093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F14551" w:rsidRPr="007865C0" w:rsidRDefault="00F1455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F14551" w:rsidRPr="007865C0" w:rsidRDefault="00F1455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и проведение спортивно -  музыкального развлечения: «Сильные, ловкие, смелые».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ройденных и освоенных  детьми двигательн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 упражнений и подвижных игр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которые педагог  представляет в виде сценария.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 – музыкальном развлечении «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Сильные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ловкие, смелые».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имеет соре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вновательный двигательный  опыт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</w:t>
            </w:r>
            <w:r w:rsidR="00F1455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заимодействует со сверстниками и взрослыми.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C5A0B" w:rsidRPr="007865C0" w:rsidRDefault="002C5A0B" w:rsidP="001D1DC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54" w:rsidRDefault="007E2254" w:rsidP="00156084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E2254" w:rsidRPr="007865C0" w:rsidTr="00410140">
        <w:tc>
          <w:tcPr>
            <w:tcW w:w="7393" w:type="dxa"/>
            <w:shd w:val="clear" w:color="auto" w:fill="auto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первой недели: 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A45E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и бег</w:t>
            </w:r>
            <w:r w:rsidR="00E1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47C6D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недели: «Мониторинг освоения детьми образовательной области «Физическая культура»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Прыжки.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«Мониторинг освоения детьми образовательной области «Физическая культура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Метание.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147C6D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Лазание.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6084" w:rsidRDefault="00156084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54" w:rsidRPr="007865C0" w:rsidRDefault="007E2254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F31D9" w:rsidRPr="007865C0" w:rsidRDefault="00EF31D9" w:rsidP="007C668C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7E2254" w:rsidRPr="007865C0" w:rsidRDefault="007E2254" w:rsidP="007C668C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CD21B4" w:rsidRPr="007865C0" w:rsidRDefault="00CD21B4" w:rsidP="007C668C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F7FDC" w:rsidRPr="007865C0" w:rsidRDefault="00147C6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неделя.  Игровые задания,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общеразвивающие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</w:t>
      </w:r>
      <w:r w:rsidR="00CB5C4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0D6B" w:rsidRPr="007865C0" w:rsidRDefault="00147C6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F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1F7F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1,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819"/>
        <w:gridCol w:w="2411"/>
        <w:gridCol w:w="2409"/>
      </w:tblGrid>
      <w:tr w:rsidR="00CD21B4" w:rsidRPr="007865C0" w:rsidTr="00765492">
        <w:tc>
          <w:tcPr>
            <w:tcW w:w="294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45EC7" w:rsidRPr="007865C0" w:rsidTr="007654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CB5C4F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CB5C4F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1C3A2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59CC" w:rsidRPr="007865C0" w:rsidRDefault="000559CC" w:rsidP="004F2C5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9CC" w:rsidRPr="00E1048B" w:rsidRDefault="000559CC" w:rsidP="00E1048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 ручеек  по  мостику»,  «Пройди и </w:t>
            </w:r>
            <w:r w:rsidR="00E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отвечает на вопросы педагога;</w:t>
            </w:r>
          </w:p>
          <w:p w:rsidR="0041435F" w:rsidRPr="007865C0" w:rsidRDefault="004143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41435F" w:rsidRPr="007865C0" w:rsidRDefault="004143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1F0D6B" w:rsidRPr="007865C0" w:rsidRDefault="001F0D6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435F" w:rsidRPr="007865C0" w:rsidRDefault="0041435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Игровые задания,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общеразвивающие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</w:t>
      </w:r>
      <w:r w:rsidR="00CB5C4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1435F" w:rsidRPr="007865C0" w:rsidRDefault="0041435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820"/>
        <w:gridCol w:w="2410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7C668C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1435F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EF31D9" w:rsidRPr="007865C0" w:rsidRDefault="00EF31D9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5C4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F31D9" w:rsidRPr="007865C0" w:rsidRDefault="0041435F" w:rsidP="00A56D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1C3A2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второй недели: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41435F" w:rsidRPr="007865C0" w:rsidRDefault="0037019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Прыгают дети, прыгают птицы…»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4411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464411" w:rsidRPr="007865C0" w:rsidRDefault="00464411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Небольшое приседание на слегка расставленных ногах.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Толчок, отталкивание одновременно двумя ногами. Полет, ноги слегка согнуты. Приземление, мягко. На две ноги.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1435F" w:rsidRPr="007865C0" w:rsidRDefault="0041435F" w:rsidP="00A56D2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35F" w:rsidRPr="007865C0" w:rsidRDefault="006E7439" w:rsidP="00A56D2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прыгнет»</w:t>
            </w:r>
            <w:r w:rsidR="00A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  <w:r w:rsidR="00A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35F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едагога при прыжках.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программные движения, связанные с прыжками в длину, с места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333" w:rsidRPr="007865C0" w:rsidRDefault="006E743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Игровые задания,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общеразвивающие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</w:t>
      </w:r>
      <w:r w:rsidR="00905333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7439" w:rsidRPr="007865C0" w:rsidRDefault="0090533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1C3A21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05333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4F2C55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05333" w:rsidRPr="007865C0" w:rsidRDefault="00905333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Безопасные правила поведения при метании.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  <w:r w:rsidR="0046441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</w:t>
            </w:r>
            <w:r w:rsidR="0037019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олняется по указанию педагога, 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апоминания, что делать, как делать.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Замах. Бросок с силой.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333" w:rsidRPr="007865C0" w:rsidRDefault="00694E7F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«Меткий стрелок», </w:t>
            </w:r>
            <w:r w:rsidR="00E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мишень»</w:t>
            </w:r>
            <w:r w:rsidR="0037019F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5333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едагога при метании предметов.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ые с метанием вдаль. </w:t>
            </w:r>
            <w:r w:rsidR="009E43E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горизонтальную цель, в вертикальную цель ;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37019F" w:rsidRPr="007865C0" w:rsidRDefault="0037019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E7F" w:rsidRPr="007865C0" w:rsidRDefault="00694E7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Игровые задания,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общеразвивающие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694E7F" w:rsidRPr="007865C0" w:rsidRDefault="0037019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694E7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7,8.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1C3A21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D68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CB5C4F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96D68" w:rsidRPr="007865C0" w:rsidRDefault="00E96D68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Безопасные правила поведения при л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азании по гимнастической стенке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3041F8" w:rsidRPr="007865C0" w:rsidRDefault="003041F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  <w:r w:rsidR="00E1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D68" w:rsidRPr="007865C0" w:rsidRDefault="00AA7D4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96D6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зоопарке»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E96D6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«Лазающие обезьянки».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14516" w:rsidRDefault="00914516" w:rsidP="008C7158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8C7158" w:rsidRPr="006B0631" w:rsidRDefault="006011AB" w:rsidP="006B0631">
      <w:pPr>
        <w:pStyle w:val="afa"/>
        <w:numPr>
          <w:ilvl w:val="1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1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</w:t>
      </w:r>
      <w:r w:rsidR="00154441" w:rsidRPr="006B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31">
        <w:rPr>
          <w:rFonts w:ascii="Times New Roman" w:hAnsi="Times New Roman" w:cs="Times New Roman"/>
          <w:b/>
          <w:sz w:val="24"/>
          <w:szCs w:val="24"/>
        </w:rPr>
        <w:t>(модель) освоения детьми образовательной области</w:t>
      </w:r>
    </w:p>
    <w:p w:rsidR="006011AB" w:rsidRPr="007865C0" w:rsidRDefault="006011AB" w:rsidP="008C7158">
      <w:pPr>
        <w:pStyle w:val="afa"/>
        <w:ind w:left="18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f9"/>
        <w:tblpPr w:leftFromText="180" w:rightFromText="180" w:vertAnchor="text" w:horzAnchor="margin" w:tblpY="96"/>
        <w:tblW w:w="14709" w:type="dxa"/>
        <w:tblLook w:val="04A0"/>
      </w:tblPr>
      <w:tblGrid>
        <w:gridCol w:w="8755"/>
        <w:gridCol w:w="5954"/>
      </w:tblGrid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D9" w:rsidRPr="007865C0" w:rsidRDefault="00EF31D9" w:rsidP="009515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(удовлетворительно</w:t>
            </w:r>
            <w:r w:rsidR="002C1FE5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EF31D9" w:rsidRPr="00951523" w:rsidRDefault="00EF31D9" w:rsidP="008C7158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51523">
        <w:rPr>
          <w:rFonts w:ascii="Times New Roman" w:hAnsi="Times New Roman" w:cs="Times New Roman"/>
          <w:sz w:val="20"/>
          <w:szCs w:val="20"/>
        </w:rPr>
        <w:t xml:space="preserve"> </w:t>
      </w:r>
      <w:r w:rsidR="006011AB" w:rsidRPr="00951523">
        <w:rPr>
          <w:rFonts w:ascii="Times New Roman" w:hAnsi="Times New Roman" w:cs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154441" w:rsidRPr="007865C0" w:rsidRDefault="006011AB" w:rsidP="004D36A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</w:t>
      </w:r>
      <w:r w:rsidR="004D36AE" w:rsidRPr="007865C0">
        <w:rPr>
          <w:rFonts w:ascii="Times New Roman" w:hAnsi="Times New Roman" w:cs="Times New Roman"/>
          <w:b/>
          <w:sz w:val="24"/>
          <w:szCs w:val="24"/>
        </w:rPr>
        <w:t>ательного опыта детей в баллах)</w:t>
      </w:r>
    </w:p>
    <w:p w:rsidR="006011AB" w:rsidRPr="007865C0" w:rsidRDefault="006011AB" w:rsidP="004D36AE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Качественные показатели освоения элементов техники основных движений детей  3 – 4 лет</w:t>
      </w:r>
    </w:p>
    <w:tbl>
      <w:tblPr>
        <w:tblStyle w:val="af9"/>
        <w:tblW w:w="0" w:type="auto"/>
        <w:tblLook w:val="04A0"/>
      </w:tblPr>
      <w:tblGrid>
        <w:gridCol w:w="3652"/>
        <w:gridCol w:w="11134"/>
      </w:tblGrid>
      <w:tr w:rsidR="006011AB" w:rsidRPr="007865C0" w:rsidTr="00951523">
        <w:tc>
          <w:tcPr>
            <w:tcW w:w="3652" w:type="dxa"/>
            <w:shd w:val="clear" w:color="auto" w:fill="auto"/>
          </w:tcPr>
          <w:p w:rsidR="006011AB" w:rsidRPr="007865C0" w:rsidRDefault="006011AB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1134" w:type="dxa"/>
            <w:shd w:val="clear" w:color="auto" w:fill="auto"/>
          </w:tcPr>
          <w:p w:rsidR="006011AB" w:rsidRPr="007865C0" w:rsidRDefault="006011AB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1134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1134" w:type="dxa"/>
          </w:tcPr>
          <w:p w:rsidR="00AA7D44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6011AB" w:rsidRPr="007865C0" w:rsidTr="00951523">
        <w:trPr>
          <w:trHeight w:val="564"/>
        </w:trPr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1134" w:type="dxa"/>
          </w:tcPr>
          <w:p w:rsidR="006011AB" w:rsidRPr="007865C0" w:rsidRDefault="006011AB" w:rsidP="0095152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  <w:r w:rsidR="0095152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1134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1D1DCB" w:rsidRDefault="001D1DCB" w:rsidP="00407B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158" w:rsidRDefault="006B0631" w:rsidP="00AA7D44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2.3 </w:t>
      </w:r>
      <w:r w:rsidR="00CE479B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 по физическому </w:t>
      </w:r>
      <w:r w:rsidR="00E503A2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развитию детей</w:t>
      </w:r>
      <w:r w:rsidR="001C3A21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– 4 лет</w:t>
      </w:r>
      <w:r w:rsidR="00CE479B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1523" w:rsidRPr="00951523" w:rsidRDefault="00951523" w:rsidP="00951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479B" w:rsidRPr="007865C0" w:rsidTr="004D36AE">
        <w:tc>
          <w:tcPr>
            <w:tcW w:w="7393" w:type="dxa"/>
            <w:shd w:val="clear" w:color="auto" w:fill="auto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CE479B" w:rsidRPr="007865C0" w:rsidTr="00154441">
        <w:trPr>
          <w:trHeight w:val="299"/>
        </w:trPr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Осанка. Ходьба и бег вр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ассыпную. Остановка по сигналу»</w:t>
            </w:r>
          </w:p>
        </w:tc>
      </w:tr>
    </w:tbl>
    <w:p w:rsidR="00407BA8" w:rsidRPr="007865C0" w:rsidRDefault="00407BA8" w:rsidP="00407BA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BA8" w:rsidRPr="007865C0" w:rsidRDefault="00407BA8" w:rsidP="00407BA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3A21" w:rsidRPr="007865C0" w:rsidRDefault="001C3A21" w:rsidP="002C5A0B">
      <w:pPr>
        <w:rPr>
          <w:rFonts w:ascii="Times New Roman" w:hAnsi="Times New Roman" w:cs="Times New Roman"/>
          <w:sz w:val="24"/>
          <w:szCs w:val="24"/>
        </w:rPr>
      </w:pPr>
    </w:p>
    <w:p w:rsidR="001C3A21" w:rsidRPr="007865C0" w:rsidRDefault="003641E5" w:rsidP="001C3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3A21" w:rsidRPr="007865C0" w:rsidRDefault="001C3A21" w:rsidP="004D36AE">
      <w:pPr>
        <w:rPr>
          <w:rFonts w:ascii="Times New Roman" w:hAnsi="Times New Roman" w:cs="Times New Roman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441" w:rsidRPr="007865C0" w:rsidRDefault="001D53E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proofErr w:type="gramStart"/>
      <w:r w:rsidR="003641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100D3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100D36" w:rsidRPr="007865C0" w:rsidRDefault="00154441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1D53E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5,6.</w:t>
      </w:r>
    </w:p>
    <w:tbl>
      <w:tblPr>
        <w:tblStyle w:val="af9"/>
        <w:tblW w:w="14786" w:type="dxa"/>
        <w:tblLayout w:type="fixed"/>
        <w:tblLook w:val="04A0"/>
      </w:tblPr>
      <w:tblGrid>
        <w:gridCol w:w="2518"/>
        <w:gridCol w:w="2126"/>
        <w:gridCol w:w="5529"/>
        <w:gridCol w:w="2551"/>
        <w:gridCol w:w="2062"/>
      </w:tblGrid>
      <w:tr w:rsidR="003641E5" w:rsidRPr="007865C0" w:rsidTr="00951523">
        <w:tc>
          <w:tcPr>
            <w:tcW w:w="2518" w:type="dxa"/>
            <w:shd w:val="clear" w:color="auto" w:fill="auto"/>
          </w:tcPr>
          <w:p w:rsidR="008C7158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9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00D36" w:rsidRPr="007865C0" w:rsidTr="009515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</w:t>
            </w:r>
            <w:r w:rsidR="001D53E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условий для </w:t>
            </w:r>
            <w:r w:rsidR="00952EC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становления и обогащения двигательного опыта детей по выполнению основных движений, </w:t>
            </w:r>
            <w:proofErr w:type="spellStart"/>
            <w:r w:rsidR="00952EC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="00952EC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упражнений, участия в подвижных играх.</w:t>
            </w:r>
          </w:p>
          <w:p w:rsidR="004D36AE" w:rsidRPr="007865C0" w:rsidRDefault="00952EC3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2EC3" w:rsidRPr="007865C0" w:rsidRDefault="00952EC3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упражнений, участия в подвижных играх.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D53EB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</w:t>
            </w:r>
            <w:r w:rsidR="00100D3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недели:</w:t>
            </w:r>
          </w:p>
          <w:p w:rsidR="00100D36" w:rsidRPr="007865C0" w:rsidRDefault="001D53EB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</w:t>
            </w:r>
            <w:r w:rsidR="00100D3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00D36" w:rsidRPr="007865C0" w:rsidRDefault="00100D36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</w:t>
            </w:r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951523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Коммуникативная.</w:t>
            </w:r>
          </w:p>
          <w:p w:rsidR="00100D36" w:rsidRPr="00951523" w:rsidRDefault="00E0145E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Беседа. Красивая осанка. Прямая спина.</w:t>
            </w:r>
          </w:p>
          <w:p w:rsidR="00100D36" w:rsidRPr="00951523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</w:p>
          <w:p w:rsidR="003041F8" w:rsidRPr="00951523" w:rsidRDefault="003130D7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упражнения (по выбору инструктора)</w:t>
            </w:r>
            <w:r w:rsidR="003041F8"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3641E5" w:rsidRPr="00951523" w:rsidRDefault="00E0145E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парами</w:t>
            </w:r>
            <w:r w:rsidR="003641E5" w:rsidRPr="00951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186D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колонну с перестроением в пары, стоя на месте.</w:t>
            </w:r>
          </w:p>
          <w:p w:rsidR="003641E5" w:rsidRPr="00951523" w:rsidRDefault="00271C6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парами с высоким подниманием колена.</w:t>
            </w:r>
          </w:p>
          <w:p w:rsidR="00100D36" w:rsidRPr="00951523" w:rsidRDefault="001976F1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Бег в колонне парами, чередование с бегом врассыпную.</w:t>
            </w:r>
          </w:p>
          <w:p w:rsidR="003041F8" w:rsidRPr="00951523" w:rsidRDefault="00692ADA" w:rsidP="007E20D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Речевая</w:t>
            </w:r>
            <w:r w:rsidR="00E9198E"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ADA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по содержанию стихотворения:</w:t>
            </w:r>
          </w:p>
          <w:p w:rsidR="00692ADA" w:rsidRPr="00951523" w:rsidRDefault="003641E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2ADA" w:rsidRPr="00951523">
              <w:rPr>
                <w:rFonts w:ascii="Times New Roman" w:hAnsi="Times New Roman" w:cs="Times New Roman"/>
                <w:sz w:val="20"/>
                <w:szCs w:val="20"/>
              </w:rPr>
              <w:t>Дружно парами шагаем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И колени поднимаем.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А сейчас мы побежали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 команде «Стой!»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Мы встали</w:t>
            </w:r>
            <w:r w:rsidR="003641E5" w:rsidRPr="009515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3041F8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>бщеразвивающие</w:t>
            </w:r>
            <w:proofErr w:type="spellEnd"/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 </w:t>
            </w:r>
          </w:p>
          <w:p w:rsidR="003041F8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«Пушистые цыплята»</w:t>
            </w:r>
            <w:r w:rsidR="00E10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«Цыплята машут крыльями».</w:t>
            </w:r>
          </w:p>
          <w:p w:rsidR="009D05BA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И.п.: ноги слегка расставлены, Повторить 4 раза. 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«Цыплята пьют воду».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«Цыплята клюют зерна»</w:t>
            </w:r>
          </w:p>
          <w:p w:rsidR="003641E5" w:rsidRPr="00951523" w:rsidRDefault="003641E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. п.: ноги слегка расставлены, руки внизу. Присесть, постучать пальцами по коленям, встать. Повторить 4 раза. Перестроение  из  круга.   </w:t>
            </w:r>
          </w:p>
          <w:p w:rsidR="007A6730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Бег  и  ходьба  друг  за  другом.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E9198E"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ADA" w:rsidRPr="007865C0" w:rsidRDefault="00692ADA" w:rsidP="007E20DB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Подвижная народная игра «Пятнашки»</w:t>
            </w:r>
            <w:r w:rsidR="00E10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692ADA" w:rsidRPr="007865C0" w:rsidRDefault="00100D36" w:rsidP="007E20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двигательной </w:t>
            </w:r>
            <w:r w:rsidR="00692A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деятельности:</w:t>
            </w:r>
            <w:r w:rsidR="00692AD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692ADA" w:rsidRPr="007865C0" w:rsidRDefault="00692ADA" w:rsidP="007E20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1D53EB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901115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 интересом участвует </w:t>
            </w:r>
            <w:r w:rsidR="0090111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коллективных подвижных играх;</w:t>
            </w:r>
          </w:p>
          <w:p w:rsidR="00901115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запоминает и повторяет </w:t>
            </w:r>
            <w:r w:rsidR="00E94C2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="00E94C2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кст ст</w:t>
            </w:r>
            <w:proofErr w:type="gramEnd"/>
            <w:r w:rsidR="00E94C2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иха,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выполняет движения в соответствии с его содержанием.</w:t>
            </w:r>
          </w:p>
        </w:tc>
      </w:tr>
    </w:tbl>
    <w:p w:rsidR="00E9198E" w:rsidRPr="007865C0" w:rsidRDefault="00E919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41E5" w:rsidRPr="007865C0" w:rsidRDefault="00952EC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952EC3" w:rsidRPr="007865C0" w:rsidRDefault="00952EC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518"/>
        <w:gridCol w:w="2268"/>
        <w:gridCol w:w="5387"/>
        <w:gridCol w:w="2551"/>
        <w:gridCol w:w="2062"/>
      </w:tblGrid>
      <w:tr w:rsidR="003641E5" w:rsidRPr="007865C0" w:rsidTr="004F2C55">
        <w:tc>
          <w:tcPr>
            <w:tcW w:w="2518" w:type="dxa"/>
            <w:shd w:val="clear" w:color="auto" w:fill="auto"/>
          </w:tcPr>
          <w:p w:rsidR="008C7158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7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2EC3" w:rsidRPr="007865C0" w:rsidTr="004F2C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упражнений, участия в подвижных играх.</w:t>
            </w:r>
          </w:p>
          <w:p w:rsidR="004D36AE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2EC3" w:rsidRPr="007865C0" w:rsidRDefault="00952EC3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обогатить двигательный опыт детей в процессе выполнения основных программных движений,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упражнений, участия в подвижных играх.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460DED" w:rsidRPr="007865C0" w:rsidRDefault="00460DED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42008" w:rsidRPr="007865C0" w:rsidRDefault="00E42008" w:rsidP="004F2C55">
            <w:pPr>
              <w:suppressLineNumbers/>
              <w:ind w:right="-108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52EC3" w:rsidRPr="007865C0" w:rsidRDefault="00952EC3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4F2C55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Коммуникативная.</w:t>
            </w:r>
          </w:p>
          <w:p w:rsidR="00AA7D44" w:rsidRPr="004F2C55" w:rsidRDefault="00460D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Беседа. Красивая осанка человека.</w:t>
            </w:r>
            <w:r w:rsidR="00952EC3"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Прямая спина.</w:t>
            </w:r>
          </w:p>
          <w:p w:rsidR="00952EC3" w:rsidRPr="004F2C55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Двигательная.</w:t>
            </w:r>
          </w:p>
          <w:p w:rsidR="00D3615F" w:rsidRPr="004F2C55" w:rsidRDefault="00D361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Ходьба.</w:t>
            </w:r>
          </w:p>
          <w:p w:rsidR="00D3615F" w:rsidRPr="004F2C55" w:rsidRDefault="009A289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Построение в шеренгу  и равнение по линии с поворотом в колонну друг за другом.</w:t>
            </w:r>
            <w:r w:rsidR="003A43D6" w:rsidRPr="004F2C55">
              <w:rPr>
                <w:rFonts w:ascii="Times New Roman" w:hAnsi="Times New Roman" w:cs="Times New Roman"/>
              </w:rPr>
              <w:t xml:space="preserve"> </w:t>
            </w:r>
            <w:r w:rsidRPr="004F2C55">
              <w:rPr>
                <w:rFonts w:ascii="Times New Roman" w:hAnsi="Times New Roman" w:cs="Times New Roman"/>
              </w:rPr>
              <w:t>Осанка.</w:t>
            </w:r>
            <w:r w:rsidR="00D3615F" w:rsidRPr="004F2C55">
              <w:rPr>
                <w:rFonts w:ascii="Times New Roman" w:hAnsi="Times New Roman" w:cs="Times New Roman"/>
              </w:rPr>
              <w:t xml:space="preserve"> </w:t>
            </w:r>
          </w:p>
          <w:p w:rsidR="00D3615F" w:rsidRPr="004F2C55" w:rsidRDefault="00D3615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Бег.</w:t>
            </w:r>
          </w:p>
          <w:p w:rsidR="00952EC3" w:rsidRPr="004F2C55" w:rsidRDefault="00D3615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Бег по кругу, взявшись за руки со сменой направления по сигналу. Остановка по сигналу.</w:t>
            </w:r>
          </w:p>
          <w:p w:rsidR="00465EFD" w:rsidRPr="004F2C55" w:rsidRDefault="00465EFD" w:rsidP="004F2C55">
            <w:pPr>
              <w:autoSpaceDE w:val="0"/>
              <w:autoSpaceDN w:val="0"/>
              <w:adjustRightInd w:val="0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Прыжки вверх с места с целью достать предмет.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F2C55">
              <w:rPr>
                <w:rFonts w:ascii="Times New Roman" w:hAnsi="Times New Roman" w:cs="Times New Roman"/>
                <w:bCs/>
                <w:color w:val="000000"/>
              </w:rPr>
              <w:t>Общеразвивающие</w:t>
            </w:r>
            <w:proofErr w:type="spellEnd"/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упражнения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«Погреем руки».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И. п.: ноги слегка расставлены, руки внизу. Поднять согнутые руки, хлопнуть перед грудью, сказать «хлоп», опустить вниз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Повторить 4 раза.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«Погреем ноги».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«Попрыгаем». </w:t>
            </w:r>
          </w:p>
          <w:p w:rsidR="002C5A0B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  <w:r w:rsidR="008C7158"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Подвижные народные игры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«Берегись!», «</w:t>
            </w:r>
            <w:proofErr w:type="spellStart"/>
            <w:r w:rsidRPr="004F2C55">
              <w:rPr>
                <w:rFonts w:ascii="Times New Roman" w:hAnsi="Times New Roman" w:cs="Times New Roman"/>
                <w:bCs/>
                <w:color w:val="000000"/>
              </w:rPr>
              <w:t>Ловишки</w:t>
            </w:r>
            <w:proofErr w:type="spellEnd"/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в кругу»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C5A0B" w:rsidRPr="007865C0" w:rsidRDefault="002C5A0B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877C1" w:rsidRPr="007865C0" w:rsidRDefault="00952EC3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</w:t>
            </w:r>
            <w:r w:rsidR="00A877C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в двигательной  деятельности: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C1" w:rsidRPr="007865C0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бег по кругу, смена направления по сигналу,  остановка по сигналу.</w:t>
            </w:r>
          </w:p>
          <w:p w:rsidR="00A877C1" w:rsidRPr="007865C0" w:rsidRDefault="00A877C1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самостоятельное выполнение </w:t>
            </w: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A877C1" w:rsidRPr="007865C0" w:rsidRDefault="00E42008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877C1" w:rsidRPr="007865C0">
              <w:rPr>
                <w:rFonts w:ascii="Times New Roman" w:hAnsi="Times New Roman" w:cs="Times New Roman"/>
                <w:sz w:val="24"/>
                <w:szCs w:val="24"/>
              </w:rPr>
              <w:t>стие в коллективных подвижных народных играх.</w:t>
            </w:r>
          </w:p>
          <w:p w:rsidR="00952EC3" w:rsidRPr="007865C0" w:rsidRDefault="00952EC3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</w:t>
            </w:r>
            <w:r w:rsidR="00A877C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коллективных подвижных играх;</w:t>
            </w:r>
          </w:p>
          <w:p w:rsidR="00A877C1" w:rsidRPr="007865C0" w:rsidRDefault="00A877C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A877C1" w:rsidRPr="007865C0" w:rsidRDefault="00A877C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4200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выполняет указания педагога (инструктора) в остановке по сигналу.</w:t>
            </w:r>
          </w:p>
        </w:tc>
      </w:tr>
    </w:tbl>
    <w:p w:rsidR="00AA7D44" w:rsidRPr="00166458" w:rsidRDefault="00166458" w:rsidP="00166458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42008" w:rsidRPr="007865C0" w:rsidTr="004D36AE">
        <w:tc>
          <w:tcPr>
            <w:tcW w:w="7393" w:type="dxa"/>
            <w:shd w:val="clear" w:color="auto" w:fill="auto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первой недели: </w:t>
            </w:r>
            <w:r w:rsidR="000263F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«Ползаем, лазаем, играем с мячом</w:t>
            </w:r>
            <w:r w:rsidR="00E919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недели: «П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одвижные и ловкие</w:t>
            </w:r>
            <w:r w:rsidR="003A43D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</w:t>
            </w:r>
            <w:r w:rsidR="003130D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«Ловкие и смелые</w:t>
            </w:r>
            <w:r w:rsidR="003A43D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развл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ечение</w:t>
            </w:r>
            <w:r w:rsidR="003130D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старты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9198E" w:rsidRPr="007865C0" w:rsidRDefault="00E9198E" w:rsidP="00E9198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2008" w:rsidRPr="007865C0" w:rsidRDefault="00E42008" w:rsidP="00E9198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4D36AE" w:rsidRPr="007865C0" w:rsidRDefault="004D36AE" w:rsidP="00E9198E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42008" w:rsidRPr="007865C0" w:rsidRDefault="00E42008" w:rsidP="00E9198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A43D6" w:rsidRPr="007865C0" w:rsidTr="003A43D6">
        <w:trPr>
          <w:trHeight w:val="321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льным руководителем,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родителями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42008" w:rsidRDefault="00E4200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DCB" w:rsidRPr="007865C0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3D6" w:rsidRPr="007865C0" w:rsidRDefault="00E4200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4D36A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E42008" w:rsidRPr="007865C0" w:rsidRDefault="004C2BB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</w:t>
      </w:r>
      <w:r w:rsidR="00E4200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4C2BB2" w:rsidRPr="007865C0" w:rsidTr="00E9198E">
        <w:tc>
          <w:tcPr>
            <w:tcW w:w="2093" w:type="dxa"/>
            <w:shd w:val="clear" w:color="auto" w:fill="auto"/>
          </w:tcPr>
          <w:p w:rsidR="00E9198E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42008" w:rsidRPr="007865C0" w:rsidTr="00E9198E">
        <w:tc>
          <w:tcPr>
            <w:tcW w:w="2093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</w:t>
            </w:r>
            <w:r w:rsidR="001F059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освоения детьми программных  упражнений ползания и </w:t>
            </w:r>
            <w:proofErr w:type="spellStart"/>
            <w:r w:rsidR="001F059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="001F059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4D36AE" w:rsidRPr="007865C0" w:rsidRDefault="001F059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1F0593" w:rsidRPr="007865C0" w:rsidRDefault="001F0593" w:rsidP="00DD1B8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упражнять детей в ползании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E42008" w:rsidRPr="007865C0" w:rsidRDefault="004C2BB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</w:t>
            </w:r>
            <w:r w:rsidR="0065280C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граем с мячом»</w:t>
            </w:r>
          </w:p>
          <w:p w:rsidR="00E42008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263FA" w:rsidRPr="007865C0" w:rsidRDefault="004C2BB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</w:t>
            </w:r>
            <w:r w:rsidR="0065280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</w:t>
            </w:r>
            <w:r w:rsidR="00853E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асного поведения в</w:t>
            </w:r>
            <w:r w:rsidR="0065280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proofErr w:type="spellStart"/>
            <w:r w:rsidR="00E1048B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 в обруч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0C" w:rsidRPr="007865C0" w:rsidRDefault="004C2BB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 w:rsidR="0065280C" w:rsidRPr="007865C0">
              <w:rPr>
                <w:rFonts w:ascii="Times New Roman" w:hAnsi="Times New Roman" w:cs="Times New Roman"/>
                <w:sz w:val="24"/>
                <w:szCs w:val="24"/>
              </w:rPr>
              <w:t>стоя держаться за обруч. Наклониться вперед и положить обруч на пол, выпрямиться и показать руки, наклониться, в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зять обруч и выпрямиться -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65280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наклонной доске (высота над поло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м 10-20 см) вв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ерх и вниз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Бросаем мяч двумя руками через ленту, натянутую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груди ребенка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65280C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65280C" w:rsidRPr="007865C0" w:rsidRDefault="008C715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E42008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беседе о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правилах безопасного поведения в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</w:t>
            </w: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выполнении игровых упражнений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D1DCB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2BB2" w:rsidRPr="007865C0" w:rsidRDefault="000263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36A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0263FA" w:rsidRPr="007865C0" w:rsidRDefault="000263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E9198E">
        <w:tc>
          <w:tcPr>
            <w:tcW w:w="2093" w:type="dxa"/>
            <w:shd w:val="clear" w:color="auto" w:fill="auto"/>
          </w:tcPr>
          <w:p w:rsidR="00E9198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263FA" w:rsidRPr="007865C0" w:rsidTr="00E9198E">
        <w:tc>
          <w:tcPr>
            <w:tcW w:w="2093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4D36AE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263FA" w:rsidRPr="007865C0" w:rsidRDefault="000263FA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нять детей в ползании и </w:t>
            </w:r>
            <w:proofErr w:type="spellStart"/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263F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835DA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– ритмическая 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D835D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Речевая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топаем ногами, 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74262E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D835DA" w:rsidRPr="007865C0" w:rsidRDefault="00E1048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качаем головой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по содержанию стиха)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Ползание и лазание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«змейкой» между предметами,</w:t>
            </w:r>
            <w:r w:rsidR="00D835D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по наклонной доске, ползание под скамейку, </w:t>
            </w: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</w:t>
            </w:r>
          </w:p>
          <w:p w:rsidR="00D835DA" w:rsidRPr="007865C0" w:rsidRDefault="00E1048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D835DA" w:rsidRPr="007865C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«Толкай мяч»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FA" w:rsidRPr="00E1048B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беседе о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правилах безопасного поведения в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0263F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ползание на четвереньках по 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прямой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через бревно.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музыкально – </w:t>
            </w: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ритмического упражнения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мячики»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350AC4" w:rsidRPr="007865C0" w:rsidRDefault="00350AC4" w:rsidP="004D36AE">
      <w:pPr>
        <w:rPr>
          <w:rFonts w:ascii="Times New Roman" w:hAnsi="Times New Roman" w:cs="Times New Roman"/>
          <w:sz w:val="24"/>
          <w:szCs w:val="24"/>
        </w:rPr>
      </w:pPr>
    </w:p>
    <w:p w:rsidR="0074262E" w:rsidRPr="007865C0" w:rsidRDefault="00C660C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C660C9" w:rsidRPr="007865C0" w:rsidRDefault="0074262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</w:t>
      </w:r>
      <w:r w:rsidR="00C660C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4D36AE">
        <w:tc>
          <w:tcPr>
            <w:tcW w:w="2093" w:type="dxa"/>
            <w:shd w:val="clear" w:color="auto" w:fill="auto"/>
          </w:tcPr>
          <w:p w:rsidR="00E9198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660C9" w:rsidRPr="007865C0" w:rsidTr="004D36AE">
        <w:tc>
          <w:tcPr>
            <w:tcW w:w="2093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4D36AE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C660C9" w:rsidRPr="007865C0" w:rsidRDefault="00C660C9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E487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Ловкие и смелые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C660C9" w:rsidRPr="007865C0" w:rsidRDefault="0007757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31D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Беседа о том, 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 </w:t>
            </w:r>
            <w:proofErr w:type="gramStart"/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такие</w:t>
            </w:r>
            <w:proofErr w:type="gramEnd"/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ловкие и смелые.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4262E" w:rsidRPr="007865C0" w:rsidRDefault="00CE487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ноги поднимай!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смело ты шагай!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C660C9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дорожке вдоль реки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</w:t>
            </w:r>
            <w:r w:rsidR="0037079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с остановк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по сигналу)</w:t>
            </w:r>
          </w:p>
          <w:p w:rsidR="00C660C9" w:rsidRPr="007865C0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790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370790" w:rsidRPr="007865C0" w:rsidRDefault="00370790" w:rsidP="004F2C55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в обруч, расположенный вертикально к полу, не касаясь руками пола</w:t>
            </w:r>
            <w:r w:rsidR="0074262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790" w:rsidRPr="007865C0" w:rsidRDefault="000065EE" w:rsidP="004F2C55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Ловля мяча, брошен</w:t>
            </w:r>
            <w:r w:rsidR="00370790" w:rsidRPr="007865C0">
              <w:rPr>
                <w:rFonts w:ascii="Times New Roman" w:hAnsi="Times New Roman" w:cs="Times New Roman"/>
                <w:sz w:val="24"/>
                <w:szCs w:val="24"/>
              </w:rPr>
              <w:t>ного инструктором (расстояние 1,5 м</w:t>
            </w:r>
            <w:r w:rsidR="004D36A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790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0C9" w:rsidRPr="007865C0" w:rsidRDefault="0007757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</w:p>
          <w:p w:rsidR="005C6739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, упражнение «Скачем как мячики»</w:t>
            </w:r>
            <w:r w:rsidR="00AA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372DFE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6739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мяч»</w:t>
            </w:r>
            <w:r w:rsidR="000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C9" w:rsidRPr="00E1048B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C660C9" w:rsidRPr="007865C0" w:rsidRDefault="002C4EB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="0037079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стие в беседе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C660C9" w:rsidRPr="007865C0" w:rsidRDefault="0037079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370790" w:rsidRPr="007865C0" w:rsidRDefault="0037079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обруч.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музыкально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ритмического упражнения.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</w:t>
            </w:r>
            <w:r w:rsidR="000065E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 старание в ловле мяча.</w:t>
            </w:r>
          </w:p>
        </w:tc>
      </w:tr>
    </w:tbl>
    <w:p w:rsidR="00350AC4" w:rsidRDefault="00350AC4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8D7AEC" w:rsidRPr="007865C0" w:rsidRDefault="000065E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 двигательных упражнений, второе -  спортивное развлечение)</w:t>
      </w:r>
    </w:p>
    <w:p w:rsidR="000065EE" w:rsidRPr="007865C0" w:rsidRDefault="0074262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410140">
        <w:tc>
          <w:tcPr>
            <w:tcW w:w="2093" w:type="dxa"/>
            <w:shd w:val="clear" w:color="auto" w:fill="auto"/>
          </w:tcPr>
          <w:p w:rsidR="00372DF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065EE" w:rsidRPr="007865C0" w:rsidTr="00410140">
        <w:tc>
          <w:tcPr>
            <w:tcW w:w="2093" w:type="dxa"/>
          </w:tcPr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4D36A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065EE" w:rsidRPr="007865C0" w:rsidRDefault="000065EE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тся освоенные детьми упражнения, игры по выбору инструктора (педагога)</w:t>
            </w:r>
            <w:r w:rsidR="00AA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03D5" w:rsidRPr="007865C0" w:rsidRDefault="00FA03D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065EE" w:rsidRPr="007865C0" w:rsidRDefault="00FA03D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выбору инструктора (педагога)</w:t>
            </w:r>
            <w:r w:rsidR="000065E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3D5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развлечении «Веселые старты»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03D5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проявляет интерес и активность в коллективной двигательной деятельности.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7D44" w:rsidRDefault="00AA7D44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8" w:rsidRDefault="00166458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8" w:rsidRDefault="00166458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FA" w:rsidRDefault="007D25FA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07757A" w:rsidRPr="007865C0" w:rsidRDefault="0007757A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D25FA" w:rsidRPr="007865C0" w:rsidTr="004D36A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</w:t>
            </w:r>
            <w:r w:rsidR="00D941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ели: «Координация движений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орой недели: «Ловкость и координация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третьей недели: «Разные движения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7D25FA" w:rsidRPr="007865C0" w:rsidRDefault="007D25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25FA" w:rsidRPr="007865C0" w:rsidRDefault="007D25FA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781E59" w:rsidRPr="007865C0" w:rsidRDefault="00781E59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781E59" w:rsidRPr="007865C0" w:rsidRDefault="007D25FA" w:rsidP="00372DF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эффективной  физкультурно-оздоровительной </w:t>
      </w:r>
      <w:r w:rsidR="00781E59" w:rsidRPr="007865C0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81E59" w:rsidRPr="007865C0" w:rsidTr="004B26ED">
        <w:trPr>
          <w:trHeight w:val="321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D1DCB" w:rsidRPr="007865C0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1E59" w:rsidRPr="007865C0" w:rsidRDefault="007D25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7D25FA" w:rsidRPr="007865C0" w:rsidRDefault="00781E5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</w:t>
      </w:r>
      <w:r w:rsidR="007D25F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268"/>
        <w:gridCol w:w="5953"/>
        <w:gridCol w:w="2410"/>
        <w:gridCol w:w="2062"/>
      </w:tblGrid>
      <w:tr w:rsidR="00781E59" w:rsidRPr="007865C0" w:rsidTr="00DD1B8D">
        <w:tc>
          <w:tcPr>
            <w:tcW w:w="2093" w:type="dxa"/>
            <w:shd w:val="clear" w:color="auto" w:fill="auto"/>
          </w:tcPr>
          <w:p w:rsidR="00CE1571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D25FA" w:rsidRPr="007865C0" w:rsidTr="00DD1B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</w:t>
            </w:r>
            <w:r w:rsidR="00445EC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развития координации движений, быстроты и ловкости.</w:t>
            </w:r>
          </w:p>
          <w:p w:rsidR="00445ECC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4F2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</w:t>
            </w:r>
            <w:r w:rsidR="00B96D2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9419E" w:rsidRPr="007865C0" w:rsidRDefault="00D9419E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45ECC" w:rsidRPr="007865C0" w:rsidRDefault="00445ECC" w:rsidP="004F2C55">
            <w:pPr>
              <w:suppressLineNumbers/>
              <w:ind w:right="-108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9419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419E" w:rsidRPr="007865C0" w:rsidRDefault="00D9419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</w:t>
            </w:r>
            <w:r w:rsidR="00781E5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(использование наглядного материала, фото, видео)</w:t>
            </w:r>
          </w:p>
          <w:p w:rsidR="007D25FA" w:rsidRPr="007865C0" w:rsidRDefault="00D9419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7D25FA" w:rsidRPr="007865C0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движении </w:t>
            </w:r>
            <w:r w:rsidR="00781E5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головы (вверх – вниз, налево и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направо)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781E59" w:rsidRPr="007865C0">
              <w:rPr>
                <w:rFonts w:ascii="Times New Roman" w:hAnsi="Times New Roman" w:cs="Times New Roman"/>
                <w:sz w:val="24"/>
                <w:szCs w:val="24"/>
              </w:rPr>
              <w:t>я в движении рук (одновременные,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однонаправленные).</w:t>
            </w:r>
          </w:p>
          <w:p w:rsidR="00D9419E" w:rsidRPr="007865C0" w:rsidRDefault="00781E59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>наклоны)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в движении ног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>(приседания, подскоки на месте).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A4625B" w:rsidRPr="00467A5F" w:rsidRDefault="00A4625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на мат». Тренировать мышцы, развивать смелость</w:t>
            </w:r>
            <w:r w:rsidR="0007757A" w:rsidRP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7D25FA" w:rsidRPr="007865C0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7D25FA" w:rsidRPr="001D1DCB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E0FB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выполняет упражнения на координацию движений;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45EC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удерживает равновесие при выполнении упражнений;</w:t>
            </w:r>
          </w:p>
          <w:p w:rsidR="007D25FA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</w:t>
            </w:r>
            <w:r w:rsidR="00781E5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действовать в играх с правилами;</w:t>
            </w:r>
          </w:p>
          <w:p w:rsidR="00445ECC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 ребенка сформирован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двигательный аппарат.</w:t>
            </w:r>
          </w:p>
        </w:tc>
      </w:tr>
    </w:tbl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1E59" w:rsidRPr="007865C0" w:rsidRDefault="00B75BC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B75BCD" w:rsidRPr="007865C0" w:rsidRDefault="004B26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B75BC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86" w:type="dxa"/>
        <w:tblLayout w:type="fixed"/>
        <w:tblLook w:val="04A0"/>
      </w:tblPr>
      <w:tblGrid>
        <w:gridCol w:w="1951"/>
        <w:gridCol w:w="2268"/>
        <w:gridCol w:w="6521"/>
        <w:gridCol w:w="1984"/>
        <w:gridCol w:w="2062"/>
      </w:tblGrid>
      <w:tr w:rsidR="00781E59" w:rsidRPr="007865C0" w:rsidTr="009A2106">
        <w:tc>
          <w:tcPr>
            <w:tcW w:w="1951" w:type="dxa"/>
            <w:shd w:val="clear" w:color="auto" w:fill="auto"/>
          </w:tcPr>
          <w:p w:rsidR="00CE1571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126FC" w:rsidRPr="007865C0" w:rsidTr="009A21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proofErr w:type="spellEnd"/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двигательный аппарат, в процессе выпол</w:t>
            </w:r>
            <w:r w:rsidR="00016FAD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B75BCD" w:rsidRPr="007865C0" w:rsidRDefault="00A126FC" w:rsidP="004D36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318A2"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Ловкость и координация</w:t>
            </w:r>
            <w:r w:rsidR="00B75BCD"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9A2106" w:rsidRDefault="00B75BCD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318A2" w:rsidRPr="009A2106" w:rsidRDefault="00A126FC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Беседа.</w:t>
            </w:r>
          </w:p>
          <w:p w:rsidR="00B75BCD" w:rsidRPr="009A2106" w:rsidRDefault="007318A2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Кто такие ловкие? </w:t>
            </w:r>
            <w:r w:rsidR="00B75BCD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(использование наглядного материала, фото, видео)</w:t>
            </w:r>
          </w:p>
          <w:p w:rsidR="00166458" w:rsidRPr="009A2106" w:rsidRDefault="00B75BCD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Вопросы. Ответы детей.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</w:p>
          <w:p w:rsidR="00166458" w:rsidRPr="009A2106" w:rsidRDefault="00006507" w:rsidP="009A2106">
            <w:pPr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стадии ловкости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 Балансирование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 Координация движений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 Программируемая ловкость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 Самопроизвольная ловкость</w:t>
            </w:r>
          </w:p>
          <w:p w:rsidR="00006507" w:rsidRPr="009A2106" w:rsidRDefault="00006507" w:rsidP="009A210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Балансирование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006507" w:rsidRPr="009A2106" w:rsidRDefault="00006507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Координация движений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66458"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 «в зеркальном отражении» движений партнера,  ритмические и циклические двигательные 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B75BCD" w:rsidRPr="009A2106" w:rsidRDefault="00006507" w:rsidP="009A21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Программируемая </w:t>
            </w:r>
            <w:r w:rsidR="000775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ловкость</w:t>
            </w:r>
            <w:r w:rsidR="00816DCC"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6DCC"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образцов и последовательностей движений.</w:t>
            </w:r>
          </w:p>
          <w:p w:rsidR="002C5A0B" w:rsidRPr="009A2106" w:rsidRDefault="00816DCC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Самопроизвольная ловкость: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дети выполняют задания с неизвестными заранее требованиями и не по заученным образцам движений, а спонтанно</w:t>
            </w:r>
            <w:r w:rsidR="004B26ED" w:rsidRPr="009A2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458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</w:t>
            </w:r>
            <w:r w:rsidR="00187AAF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7AAF" w:rsidRPr="009A2106" w:rsidRDefault="003A4931" w:rsidP="009A210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«Тоннель».</w:t>
            </w:r>
          </w:p>
          <w:p w:rsidR="002C5A0B" w:rsidRPr="009A2106" w:rsidRDefault="003A4931" w:rsidP="009A210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Чтобы построить тоннель необходимо установить</w:t>
            </w:r>
            <w:r w:rsidR="004B26ED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обручи (2–4 шт.) вертикально с  </w:t>
            </w: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небольшим расстоянием друг от друга. Задание ребенка – проползти через тоннель + уже</w:t>
            </w:r>
            <w:r w:rsidR="002C5A0B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известное задание с</w:t>
            </w:r>
            <w:r w:rsidR="002C5A0B"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мячиками. 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75BCD" w:rsidRPr="007865C0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 Ответы на вопросы.</w:t>
            </w:r>
          </w:p>
          <w:p w:rsidR="00B75BCD" w:rsidRPr="007865C0" w:rsidRDefault="00B75BCD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</w:t>
            </w:r>
            <w:r w:rsidR="004B26ED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жений </w:t>
            </w:r>
            <w:r w:rsidR="002241A3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2241A3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4D36A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 про</w:t>
            </w:r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раммируемую</w:t>
            </w:r>
            <w:proofErr w:type="spellEnd"/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ловкость, само</w:t>
            </w:r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произвольную ловкость.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23595C" w:rsidRPr="007865C0" w:rsidRDefault="0073480B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</w:t>
            </w:r>
            <w:r w:rsidR="0023595C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ость, самопроизвольную ловкость;</w:t>
            </w:r>
          </w:p>
          <w:p w:rsidR="00B75BCD" w:rsidRPr="007865C0" w:rsidRDefault="00B75BCD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ребенка </w:t>
            </w:r>
            <w:r w:rsidR="00077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 </w:t>
            </w:r>
            <w:proofErr w:type="spellStart"/>
            <w:r w:rsidR="0007757A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proofErr w:type="spellEnd"/>
            <w:r w:rsidR="00077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двигательный аппарат.</w:t>
            </w:r>
          </w:p>
        </w:tc>
      </w:tr>
    </w:tbl>
    <w:p w:rsidR="004B26ED" w:rsidRPr="007865C0" w:rsidRDefault="001D4C7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неделя 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епление)</w:t>
      </w:r>
    </w:p>
    <w:p w:rsidR="0073480B" w:rsidRPr="007865C0" w:rsidRDefault="004B26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</w:t>
      </w:r>
      <w:r w:rsidR="001D4C7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5,6.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D7AEC" w:rsidRPr="007865C0" w:rsidTr="0023595C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450B" w:rsidRPr="007865C0" w:rsidTr="00235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двигат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</w:t>
            </w:r>
            <w:r w:rsidR="00AD1A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 движения»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AAF" w:rsidRPr="007865C0" w:rsidRDefault="0007757A" w:rsidP="0007757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45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освоении правил поведения во время выполнения различных движений» Вопросы. Ответы.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50B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414438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с кубиками.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187AAF" w:rsidRPr="007865C0" w:rsidRDefault="0007757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- </w:t>
            </w:r>
            <w:r w:rsidR="00414438" w:rsidRPr="007865C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приставным шагом.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7AAF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  <w:r w:rsidR="000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414438" w:rsidRPr="007865C0" w:rsidRDefault="0041443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414438" w:rsidRPr="007865C0" w:rsidRDefault="0041443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 с кубиками.</w:t>
            </w:r>
          </w:p>
          <w:p w:rsidR="00414438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2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D1A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выполняет упражнения на координацию движений;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503A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понимает,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действовать</w:t>
            </w:r>
            <w:r w:rsidR="00CE157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играх с правилами.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4E7F" w:rsidRDefault="00694E7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494" w:rsidRPr="007865C0" w:rsidRDefault="00C5549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95C" w:rsidRPr="007865C0" w:rsidRDefault="00CE1F4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8D7AEC" w:rsidRPr="007865C0" w:rsidRDefault="00CE1F4B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D7AEC" w:rsidRPr="007865C0" w:rsidTr="00CE1571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1F4B" w:rsidRPr="007865C0" w:rsidTr="00CE15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ь </w:t>
            </w:r>
            <w:proofErr w:type="spellStart"/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</w:t>
            </w:r>
            <w:proofErr w:type="spellEnd"/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двигательный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1F4B" w:rsidRPr="007865C0" w:rsidRDefault="008D7AEC" w:rsidP="00C55494">
            <w:pPr>
              <w:suppressLineNumbers/>
              <w:ind w:right="57" w:hanging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одержание 4 недели состоит из сценарной подготовки и проведения итогового занятия «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Веселые игры»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 использовать знакомые 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упражнения. Основные движения, подвижные игры, которые дети освоили за месяц.</w:t>
            </w:r>
          </w:p>
          <w:p w:rsidR="00CE1571" w:rsidRPr="007865C0" w:rsidRDefault="00CE1571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1F4B" w:rsidRPr="007865C0" w:rsidRDefault="00CA7D92" w:rsidP="00C55494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</w:t>
            </w:r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ые </w:t>
            </w:r>
            <w:proofErr w:type="spellStart"/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упражнения, о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сновные движения, подвижные игры, которые дети освоили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2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итоговом занятии</w:t>
            </w:r>
            <w:r w:rsidR="008D7AEC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87AAF" w:rsidRDefault="00187AAF" w:rsidP="00AA7D44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7D44" w:rsidRDefault="00AA7D44" w:rsidP="00AA7D44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A2106" w:rsidRDefault="009A2106" w:rsidP="009A2106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F7787" w:rsidRPr="007865C0" w:rsidRDefault="00AF7787" w:rsidP="009A2106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F7787" w:rsidRPr="007865C0" w:rsidTr="0023595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«Веселые мячики»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«Весеннее настроение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A87B4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третьей недели: «Веселые матрешки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35104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D7AEC" w:rsidRPr="007865C0" w:rsidRDefault="008D7AE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787" w:rsidRPr="007865C0" w:rsidRDefault="00AF7787" w:rsidP="004D36A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8D7AEC" w:rsidRPr="007865C0" w:rsidRDefault="008D7AEC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AF7787" w:rsidRPr="007865C0" w:rsidRDefault="00AF7787" w:rsidP="004D36A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F7787" w:rsidRPr="007865C0" w:rsidTr="008D7AEC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CE157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7757A" w:rsidRDefault="0007757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7AEC" w:rsidRPr="007865C0" w:rsidRDefault="00AF778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AF7787" w:rsidRPr="007865C0" w:rsidRDefault="008D7AE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</w:t>
      </w:r>
      <w:r w:rsidR="00AF77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410"/>
        <w:gridCol w:w="5670"/>
        <w:gridCol w:w="2268"/>
        <w:gridCol w:w="2345"/>
      </w:tblGrid>
      <w:tr w:rsidR="008D7AEC" w:rsidRPr="007865C0" w:rsidTr="009A2106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F7787" w:rsidRPr="007865C0" w:rsidTr="009A210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62C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создания условий для развития потребности в двигательной деятельности в процессе</w:t>
            </w:r>
            <w:r w:rsidR="008D7AE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="00D47F7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9A2106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F7787" w:rsidRPr="009A2106" w:rsidRDefault="0007757A" w:rsidP="0007757A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Беседа </w:t>
            </w:r>
            <w:r w:rsidR="00AF7787" w:rsidRPr="009A21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«Как играть с мячиком?»</w:t>
            </w:r>
          </w:p>
          <w:p w:rsidR="00FD75AF" w:rsidRPr="0007757A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AF7787" w:rsidRPr="009A2106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и загадки о мяче (по подбору инструктора, педагога).</w:t>
            </w:r>
          </w:p>
          <w:p w:rsidR="00AF7787" w:rsidRPr="009A2106" w:rsidRDefault="00AF7787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мячом.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«Подними  мяч».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мяч внизу в обеих  руках. Поднять мяч   вверх, опустить  вниз. Повторить 6 раз.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«Положи мяч».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«Приседания».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«Мяч вперед»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мяч внизу, в обеих руках. Поднять мяч вперед, опустить. Повторить 2 раза. Перестроение из круга.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</w:p>
          <w:p w:rsidR="00FD75AF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Ходьба друг за другом.</w:t>
            </w:r>
          </w:p>
          <w:p w:rsidR="009F1B98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CE1571"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562CA" w:rsidRPr="009A2106" w:rsidRDefault="00E562CA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«Охотники», «Летучий мяч»</w:t>
            </w:r>
            <w:r w:rsidR="00822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787" w:rsidRPr="009A2106" w:rsidRDefault="00AF7787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AF7787" w:rsidRPr="007865C0" w:rsidRDefault="00CE1571" w:rsidP="009A210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7F7D" w:rsidRPr="007865C0" w:rsidRDefault="004D4ACB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47F7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проявляет двигательную активность в игровой деятельности;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D1A58" w:rsidRDefault="00ED1A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757A" w:rsidRPr="007865C0" w:rsidRDefault="0007757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B6543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B65435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B6543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09" w:type="dxa"/>
        <w:tblLayout w:type="fixed"/>
        <w:tblLook w:val="04A0"/>
      </w:tblPr>
      <w:tblGrid>
        <w:gridCol w:w="2093"/>
        <w:gridCol w:w="2410"/>
        <w:gridCol w:w="5528"/>
        <w:gridCol w:w="2410"/>
        <w:gridCol w:w="2268"/>
      </w:tblGrid>
      <w:tr w:rsidR="004D4ACB" w:rsidRPr="007865C0" w:rsidTr="0007757A">
        <w:tc>
          <w:tcPr>
            <w:tcW w:w="2093" w:type="dxa"/>
            <w:shd w:val="clear" w:color="auto" w:fill="auto"/>
          </w:tcPr>
          <w:p w:rsidR="00CE1571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65435" w:rsidRPr="007865C0" w:rsidTr="00077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="00822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65435" w:rsidRPr="007865C0" w:rsidRDefault="00B65435" w:rsidP="00DD1B8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вая деятельность.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CE1571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«Весеннее настроение, весенние движения»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и загадки о весне (по подбору инструктора, педагога).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CE1571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 </w:t>
            </w:r>
          </w:p>
          <w:p w:rsidR="00B65435" w:rsidRPr="00B85C27" w:rsidRDefault="004D4ACB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Весна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Ходьба друг за другом.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Бег.</w:t>
            </w:r>
          </w:p>
          <w:p w:rsidR="00822B4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Ходьба </w:t>
            </w:r>
            <w:r w:rsidR="004D4AC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носках. Построение в круг.</w:t>
            </w:r>
          </w:p>
          <w:p w:rsidR="004D4ACB" w:rsidRPr="00B85C27" w:rsidRDefault="004D4ACB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22B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«Деревья 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качаются».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ноги слегка расставлены, руки внизу. Руки поднять вверх, немного отвести влево, потом вправо, произнести «</w:t>
            </w:r>
            <w:proofErr w:type="spellStart"/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ш-ш-ш</w:t>
            </w:r>
            <w:proofErr w:type="spellEnd"/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», опустить. Повторить 6 раз.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«Кусты качаются».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И.п.: ноги на ширине плеч, руки на поясе. Наклониться влево (вправо),</w:t>
            </w:r>
            <w:r w:rsidR="004D4AC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выпрямиться. Повторить 6 раз.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«Ветер».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ноги слегка расставлены, руки внизу. Поднести руки ко рту,  подуть, опустить. Повторить 5 раз.</w:t>
            </w:r>
          </w:p>
          <w:p w:rsidR="0023595C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«Воробышки прыгают». 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то же. Прыжки на двух ногах на месте. После шести прыжков походить на месте и еще раз повторить прыжки. Перестроение и</w:t>
            </w:r>
            <w:r w:rsidR="006349F2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 круга. Ходьба друг за другом.</w:t>
            </w:r>
          </w:p>
          <w:p w:rsidR="006349F2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CE1571"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49F2" w:rsidRPr="00B85C27" w:rsidRDefault="006349F2" w:rsidP="00B85C2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Игры с прыжками «Переселение лягушек», «На одной ножке по дорожке»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65435" w:rsidRPr="007865C0" w:rsidRDefault="00B34856" w:rsidP="00B85C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B65435" w:rsidRPr="007865C0" w:rsidRDefault="00822B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Запоминание стихов и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отгадывание загадок.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</w:t>
            </w:r>
            <w:r w:rsidR="006349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ое выполнение упражнений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65435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6349F2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6349F2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выполняет </w:t>
            </w:r>
            <w:r w:rsidR="006349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двигательную активность в игровой деятельности;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доброжелательно взаимодействует со сверстниками при уборке инвентаря.</w:t>
            </w:r>
          </w:p>
        </w:tc>
      </w:tr>
    </w:tbl>
    <w:p w:rsidR="00ED1A58" w:rsidRDefault="00ED1A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B641C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B641C6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f9"/>
        <w:tblW w:w="14709" w:type="dxa"/>
        <w:tblLayout w:type="fixed"/>
        <w:tblLook w:val="04A0"/>
      </w:tblPr>
      <w:tblGrid>
        <w:gridCol w:w="2093"/>
        <w:gridCol w:w="2126"/>
        <w:gridCol w:w="5812"/>
        <w:gridCol w:w="2551"/>
        <w:gridCol w:w="2127"/>
      </w:tblGrid>
      <w:tr w:rsidR="004D4ACB" w:rsidRPr="007865C0" w:rsidTr="0007757A">
        <w:tc>
          <w:tcPr>
            <w:tcW w:w="2093" w:type="dxa"/>
            <w:shd w:val="clear" w:color="auto" w:fill="auto"/>
          </w:tcPr>
          <w:p w:rsidR="00B34856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641C6" w:rsidRPr="007865C0" w:rsidTr="00077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 недели:</w:t>
            </w:r>
          </w:p>
          <w:p w:rsidR="00351047" w:rsidRPr="007865C0" w:rsidRDefault="003510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641C6" w:rsidRPr="007865C0" w:rsidRDefault="00DD1B8D" w:rsidP="00DD1B8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B85C27" w:rsidRDefault="00B641C6" w:rsidP="00FA030F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B34856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641C6" w:rsidRPr="00B85C27" w:rsidRDefault="00FA030F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Беседа </w:t>
            </w:r>
            <w:r w:rsidR="00B641C6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«Весеннее</w:t>
            </w:r>
            <w:r w:rsidR="00B34856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B641C6" w:rsidRPr="00B85C27" w:rsidRDefault="00B641C6" w:rsidP="00FA030F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4D4ACB" w:rsidRPr="00B85C27" w:rsidRDefault="0021592B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Считалка (для реакции на сигнал)</w:t>
            </w:r>
          </w:p>
          <w:p w:rsidR="00B641C6" w:rsidRPr="00B85C27" w:rsidRDefault="004D4ACB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Колокольчик нас зовет, кол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окольчик нам поет. Динь – дон, д</w:t>
            </w:r>
            <w:r w:rsid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</w:t>
            </w:r>
            <w:r w:rsidR="00467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="00467A5F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дон, встань и стой</w:t>
            </w:r>
            <w:r w:rsidR="0086520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счет динь – дон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86520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641C6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B34856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ACB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</w:t>
            </w:r>
            <w:r w:rsidR="0021592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«Матрешки» Ходьба в колонне.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Легкий бег. 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носках, руки на поясе.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звенья. 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 пляшут».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расставлены, руки внизу. Развести руки в стороны, опустить, сказать «ох». Повторит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ь 5 раз. </w:t>
            </w:r>
          </w:p>
          <w:p w:rsidR="004D4ACB" w:rsidRPr="00B85C27" w:rsidRDefault="004D4AC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 кланяются»</w:t>
            </w:r>
            <w:r w:rsidR="00FA0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И. п. ноги на ширине плеч, руки внизу. Наклониться вперед, отвести руки назад,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выпрямиться. Повторить 5 раз.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«Матрешки   качаются».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И.п. с ноги на ширине плеч, руки  на поясе. Наклониться вправо   (влево),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выпрямиться. Повторить 6 раз. 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«Прыжки».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руки на поясе. Выполнить 8 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прыжков на месте на двух ногах, 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непродолжительная ходьба на месте и вн</w:t>
            </w:r>
            <w:r w:rsidR="00865205" w:rsidRPr="00B85C27">
              <w:rPr>
                <w:rFonts w:ascii="Times New Roman" w:hAnsi="Times New Roman" w:cs="Times New Roman"/>
                <w:sz w:val="20"/>
                <w:szCs w:val="20"/>
              </w:rPr>
              <w:t>овь прыжки.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5205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Остановки по сигналу.</w:t>
            </w:r>
          </w:p>
          <w:p w:rsidR="00865205" w:rsidRPr="00B85C27" w:rsidRDefault="00865205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B34856"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41C6" w:rsidRPr="00B85C27" w:rsidRDefault="00865205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Игры с прыжками. «Попрыгунчики», «Лягушки в</w:t>
            </w:r>
            <w:r w:rsidR="00B34856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болоте», «Здравствуй, сосед!».</w:t>
            </w:r>
          </w:p>
          <w:p w:rsidR="00B641C6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641C6" w:rsidRPr="007865C0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</w:t>
            </w:r>
            <w:r w:rsidR="0086520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считалки.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</w:t>
            </w:r>
            <w:r w:rsidR="0086520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оятельное выполнение упражнений по теме «Матрешка»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65205" w:rsidRPr="007865C0" w:rsidRDefault="0086520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B641C6" w:rsidRPr="007865C0" w:rsidRDefault="009E43EC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  <w:r w:rsidR="00B85C2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B641C6" w:rsidRPr="007865C0" w:rsidRDefault="0023595C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двигательную активность в игровой деятельности;</w:t>
            </w:r>
          </w:p>
          <w:p w:rsidR="00B641C6" w:rsidRPr="007865C0" w:rsidRDefault="00B85C27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доброжелательно взаимодействует со сверстниками при уборке инвентаря.</w:t>
            </w:r>
          </w:p>
        </w:tc>
      </w:tr>
    </w:tbl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35104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неделя 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епление) </w:t>
      </w:r>
    </w:p>
    <w:p w:rsidR="00A87B49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35104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268"/>
        <w:gridCol w:w="5953"/>
        <w:gridCol w:w="1985"/>
        <w:gridCol w:w="2487"/>
      </w:tblGrid>
      <w:tr w:rsidR="004D4ACB" w:rsidRPr="007865C0" w:rsidTr="00B85C27">
        <w:tc>
          <w:tcPr>
            <w:tcW w:w="2093" w:type="dxa"/>
            <w:shd w:val="clear" w:color="auto" w:fill="auto"/>
          </w:tcPr>
          <w:p w:rsidR="00B34856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51047" w:rsidRPr="007865C0" w:rsidTr="00B85C27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недели: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двигательной деятельности состоит из пройденных детьми упражнений, игр, которые </w:t>
            </w:r>
            <w:r w:rsidR="00123A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проводятся по игровому сценарию, с исполь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 - </w:t>
            </w:r>
            <w:r w:rsidR="00123A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123AC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 -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351047" w:rsidRPr="007865C0" w:rsidRDefault="00351047" w:rsidP="00C55494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4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4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403705" w:rsidRDefault="00403705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102" w:rsidRPr="007865C0" w:rsidRDefault="00A20102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20102" w:rsidRPr="007865C0" w:rsidTr="0023595C">
        <w:tc>
          <w:tcPr>
            <w:tcW w:w="7393" w:type="dxa"/>
            <w:shd w:val="clear" w:color="auto" w:fill="auto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20102" w:rsidRPr="007865C0" w:rsidTr="004D4ACB">
        <w:trPr>
          <w:trHeight w:val="681"/>
        </w:trPr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  <w:r w:rsidR="001B478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Лазание.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1B478A" w:rsidRPr="007865C0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</w:t>
            </w:r>
          </w:p>
        </w:tc>
      </w:tr>
    </w:tbl>
    <w:p w:rsidR="002241A3" w:rsidRPr="007865C0" w:rsidRDefault="002241A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02" w:rsidRPr="007865C0" w:rsidRDefault="00A20102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D1DCB" w:rsidRDefault="001D1DCB" w:rsidP="001A3F10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02" w:rsidRPr="007865C0" w:rsidRDefault="00A20102" w:rsidP="001A3F10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20102" w:rsidRPr="007865C0" w:rsidTr="00FB4CF2">
        <w:trPr>
          <w:trHeight w:val="489"/>
        </w:trPr>
        <w:tc>
          <w:tcPr>
            <w:tcW w:w="14786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02" w:rsidRPr="007865C0" w:rsidRDefault="00A2010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неделя.  Игровые задания,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общеразвивающие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программные упражнения по темам «Ходьба и бег» с учетом требований  мониторинга по освоению детьми образовательной области «Физическая культура»</w:t>
      </w:r>
    </w:p>
    <w:p w:rsidR="00A20102" w:rsidRPr="007865C0" w:rsidRDefault="00A2010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2C1F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1,2.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20102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02" w:rsidRPr="00B85C27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20102" w:rsidRPr="00B85C27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FA030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Задача: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 первой недели: 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«Ходьба и бег»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FB4CF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A909A6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с ненапряженным положением туловища и головы. Свободное движение рук. Согласованные движения рук и ног.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Соблюдение направления.</w:t>
            </w:r>
          </w:p>
          <w:p w:rsidR="00A909A6" w:rsidRPr="007865C0" w:rsidRDefault="00A909A6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A20102" w:rsidRPr="007865C0" w:rsidRDefault="00A20102" w:rsidP="00FA030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 на скорость.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Туловище прямое или наклонено немного вперед. Свободное движе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рук. Соблюдение направления с опорой на ориентиры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Инструктор (педагог)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метод наблюдения, анализирует качество выполнения бега.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20102" w:rsidRPr="007865C0" w:rsidRDefault="00A909A6" w:rsidP="00FA030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</w:p>
          <w:p w:rsidR="00A20102" w:rsidRPr="007865C0" w:rsidRDefault="00A909A6" w:rsidP="00FA030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«Дорожки»,  «Зайка</w:t>
            </w:r>
            <w:r w:rsidR="00A20102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«Пятнашки».</w:t>
            </w:r>
          </w:p>
          <w:p w:rsidR="00A20102" w:rsidRPr="007865C0" w:rsidRDefault="00A20102" w:rsidP="00FA030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</w:t>
            </w:r>
            <w:r w:rsidR="00A921D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коллективных подвижных играх</w:t>
            </w:r>
          </w:p>
          <w:p w:rsidR="00A921DD" w:rsidRPr="007865C0" w:rsidRDefault="00A921DD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2C4EBA" w:rsidRPr="007865C0" w:rsidRDefault="002C4EB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21DD" w:rsidRPr="007865C0" w:rsidRDefault="00A921D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неделя.  Игровые задания,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общеразвивающие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программные упражнения по темам </w:t>
      </w:r>
      <w:r w:rsidR="001B478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«Прыжки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» с учетом требований  мониторинга по освоению детьми образовательной области «Физическая культура»</w:t>
      </w:r>
    </w:p>
    <w:p w:rsidR="00A921DD" w:rsidRPr="007865C0" w:rsidRDefault="00A921D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921DD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D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921DD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C2F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3595C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Задача: </w:t>
            </w:r>
          </w:p>
          <w:p w:rsidR="00A921DD" w:rsidRPr="007865C0" w:rsidRDefault="00A921DD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</w:t>
            </w:r>
            <w:r w:rsidR="00B34856" w:rsidRPr="00B85C27">
              <w:rPr>
                <w:rFonts w:ascii="Times New Roman" w:hAnsi="Times New Roman" w:cs="Times New Roman"/>
                <w:bCs/>
                <w:color w:val="000000"/>
              </w:rPr>
              <w:t>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</w:t>
            </w:r>
            <w:r w:rsidR="00FB4C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</w:t>
            </w:r>
            <w:r w:rsidR="00977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(спрыгивание)</w:t>
            </w:r>
            <w:r w:rsidR="00FB4C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толчок, полет, приземление.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метод наблюдения, анализирует качество выполнения прыжков.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4A65C7" w:rsidRDefault="004A65C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05" w:rsidRDefault="0040370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478A" w:rsidRPr="007865C0" w:rsidRDefault="001B478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Игровые задания, </w:t>
      </w: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общеразвивающие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программные упражнения по темам «Метение. Лазание», с учетом требований  мониторинга по освоению детьми образовательной области «Физическая культура»</w:t>
      </w:r>
    </w:p>
    <w:p w:rsidR="00B34856" w:rsidRPr="007865C0" w:rsidRDefault="001B478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B478A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8A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1B478A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C2F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3C086B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Задача: </w:t>
            </w:r>
          </w:p>
          <w:p w:rsidR="001B478A" w:rsidRPr="007865C0" w:rsidRDefault="001B478A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B20F80" w:rsidRPr="00B85C27">
              <w:rPr>
                <w:rFonts w:ascii="Times New Roman" w:hAnsi="Times New Roman" w:cs="Times New Roman"/>
                <w:bCs/>
                <w:color w:val="000000"/>
              </w:rPr>
              <w:t>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0A9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недели: </w:t>
            </w:r>
          </w:p>
          <w:p w:rsidR="001B478A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</w:t>
            </w:r>
            <w:r w:rsidR="001B478A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азание»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1B478A" w:rsidRPr="007865C0" w:rsidRDefault="00FB4CF2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«Смелые, </w:t>
            </w:r>
            <w:r w:rsidR="00AD7FE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ловкие, умелые</w:t>
            </w:r>
            <w:r w:rsidR="001B478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и бег (с чередованием)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B478A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AD7FE0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7FE0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метод наблюдения, анализирует </w:t>
            </w:r>
            <w:r w:rsidR="00AD7FE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 выполнения метания, лазания.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8205ED" w:rsidRPr="007865C0" w:rsidRDefault="008205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7FE0" w:rsidRPr="007865C0" w:rsidRDefault="00AD7FE0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</w:t>
      </w:r>
      <w:r w:rsidR="00FB4CF2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2C0A9E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03629D" w:rsidRPr="007865C0">
        <w:rPr>
          <w:rFonts w:ascii="Times New Roman" w:hAnsi="Times New Roman" w:cs="Times New Roman"/>
          <w:sz w:val="24"/>
          <w:szCs w:val="24"/>
        </w:rPr>
        <w:t>(два занятия</w:t>
      </w:r>
      <w:r w:rsidR="00FB4CF2" w:rsidRPr="007865C0">
        <w:rPr>
          <w:rFonts w:ascii="Times New Roman" w:hAnsi="Times New Roman" w:cs="Times New Roman"/>
          <w:sz w:val="24"/>
          <w:szCs w:val="24"/>
        </w:rPr>
        <w:t xml:space="preserve">: </w:t>
      </w:r>
      <w:r w:rsidR="002C0A9E" w:rsidRPr="007865C0">
        <w:rPr>
          <w:rFonts w:ascii="Times New Roman" w:hAnsi="Times New Roman" w:cs="Times New Roman"/>
          <w:sz w:val="24"/>
          <w:szCs w:val="24"/>
        </w:rPr>
        <w:t>одно – подготовка к  «Веселым стартам, второе -  проведение праздника).</w:t>
      </w:r>
      <w:r w:rsidRPr="007865C0">
        <w:rPr>
          <w:rFonts w:ascii="Times New Roman" w:hAnsi="Times New Roman" w:cs="Times New Roman"/>
          <w:sz w:val="24"/>
          <w:szCs w:val="24"/>
        </w:rPr>
        <w:t xml:space="preserve"> «Весенние старты» Физкультурный праздник</w:t>
      </w:r>
      <w:r w:rsidR="002C0A9E" w:rsidRPr="007865C0">
        <w:rPr>
          <w:rFonts w:ascii="Times New Roman" w:hAnsi="Times New Roman" w:cs="Times New Roman"/>
          <w:sz w:val="24"/>
          <w:szCs w:val="24"/>
        </w:rPr>
        <w:t>.</w:t>
      </w:r>
    </w:p>
    <w:p w:rsidR="00FB4CF2" w:rsidRPr="007865C0" w:rsidRDefault="00FB4CF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 7,8.</w:t>
      </w:r>
    </w:p>
    <w:tbl>
      <w:tblPr>
        <w:tblStyle w:val="af9"/>
        <w:tblW w:w="14786" w:type="dxa"/>
        <w:tblLayout w:type="fixed"/>
        <w:tblLook w:val="04A0"/>
      </w:tblPr>
      <w:tblGrid>
        <w:gridCol w:w="2235"/>
        <w:gridCol w:w="2409"/>
        <w:gridCol w:w="4227"/>
        <w:gridCol w:w="2957"/>
        <w:gridCol w:w="2958"/>
      </w:tblGrid>
      <w:tr w:rsidR="0003629D" w:rsidRPr="007865C0" w:rsidTr="00B34856">
        <w:tc>
          <w:tcPr>
            <w:tcW w:w="2235" w:type="dxa"/>
            <w:shd w:val="clear" w:color="auto" w:fill="auto"/>
          </w:tcPr>
          <w:p w:rsidR="00B20F80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proofErr w:type="spellEnd"/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область.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C0A9E" w:rsidRPr="007865C0" w:rsidTr="00B34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C0A9E" w:rsidRPr="007865C0" w:rsidRDefault="0003629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</w:t>
            </w:r>
            <w:r w:rsidR="00B3485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старты»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55494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C0A9E" w:rsidRPr="007865C0" w:rsidRDefault="002C0A9E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провести итоговый физкультурный праздник «Веселые старты» 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03629D" w:rsidRPr="007865C0" w:rsidRDefault="0003629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0A9E" w:rsidRPr="007865C0" w:rsidRDefault="002C0A9E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</w:t>
            </w:r>
            <w:r w:rsidR="0003629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3C086B" w:rsidRDefault="003C086B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800FA7" w:rsidRPr="007865C0" w:rsidRDefault="00800FA7" w:rsidP="001A3F10">
      <w:pPr>
        <w:rPr>
          <w:rFonts w:ascii="Times New Roman" w:hAnsi="Times New Roman" w:cs="Times New Roman"/>
          <w:b/>
          <w:sz w:val="24"/>
          <w:szCs w:val="24"/>
        </w:rPr>
      </w:pPr>
    </w:p>
    <w:p w:rsidR="00B85C27" w:rsidRDefault="00B85C27" w:rsidP="004D3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4D3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00" w:rsidRPr="006C2F27" w:rsidRDefault="006C2F27" w:rsidP="006C2F27">
      <w:pPr>
        <w:pStyle w:val="afa"/>
        <w:numPr>
          <w:ilvl w:val="1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C39DB" w:rsidRPr="006C2F27">
        <w:rPr>
          <w:rFonts w:ascii="Times New Roman" w:hAnsi="Times New Roman" w:cs="Times New Roman"/>
          <w:b/>
          <w:sz w:val="28"/>
          <w:szCs w:val="28"/>
        </w:rPr>
        <w:t>Итоговый мониторинг</w:t>
      </w:r>
      <w:r w:rsidR="0003629D" w:rsidRPr="006C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DB" w:rsidRPr="006C2F27">
        <w:rPr>
          <w:rFonts w:ascii="Times New Roman" w:hAnsi="Times New Roman" w:cs="Times New Roman"/>
          <w:b/>
          <w:sz w:val="28"/>
          <w:szCs w:val="28"/>
        </w:rPr>
        <w:t>(модель) освоения детьми образовательной области «Физическое развитие»</w:t>
      </w:r>
    </w:p>
    <w:p w:rsidR="001A3F10" w:rsidRPr="00FC5D00" w:rsidRDefault="004C39DB" w:rsidP="00FC5D00">
      <w:pPr>
        <w:pStyle w:val="afa"/>
        <w:ind w:left="1801"/>
        <w:jc w:val="center"/>
        <w:rPr>
          <w:rFonts w:ascii="Times New Roman" w:hAnsi="Times New Roman" w:cs="Times New Roman"/>
          <w:sz w:val="20"/>
          <w:szCs w:val="20"/>
        </w:rPr>
      </w:pPr>
      <w:r w:rsidRPr="00FC5D00">
        <w:rPr>
          <w:rFonts w:ascii="Times New Roman" w:hAnsi="Times New Roman" w:cs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1A3F10" w:rsidRPr="00187AAF" w:rsidRDefault="004C39DB" w:rsidP="00187AAF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AF"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f9"/>
        <w:tblW w:w="0" w:type="auto"/>
        <w:tblInd w:w="-34" w:type="dxa"/>
        <w:tblLook w:val="04A0"/>
      </w:tblPr>
      <w:tblGrid>
        <w:gridCol w:w="9923"/>
        <w:gridCol w:w="4897"/>
      </w:tblGrid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E503A2" w:rsidRPr="00786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2C1FE5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403705" w:rsidRPr="007865C0" w:rsidRDefault="00403705" w:rsidP="00B20F8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86B" w:rsidRPr="00187AAF" w:rsidRDefault="004C39DB" w:rsidP="00194890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Качественные показатели освоения элементов техники осн</w:t>
      </w:r>
      <w:r w:rsidR="00194890" w:rsidRPr="00187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овных движений детей  3 – 4 лет</w:t>
      </w:r>
    </w:p>
    <w:tbl>
      <w:tblPr>
        <w:tblStyle w:val="af9"/>
        <w:tblW w:w="0" w:type="auto"/>
        <w:tblLook w:val="04A0"/>
      </w:tblPr>
      <w:tblGrid>
        <w:gridCol w:w="2235"/>
        <w:gridCol w:w="12551"/>
      </w:tblGrid>
      <w:tr w:rsidR="004C39DB" w:rsidRPr="007865C0" w:rsidTr="00FC5D00">
        <w:tc>
          <w:tcPr>
            <w:tcW w:w="2235" w:type="dxa"/>
          </w:tcPr>
          <w:p w:rsidR="004C39DB" w:rsidRPr="007865C0" w:rsidRDefault="004C39DB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551" w:type="dxa"/>
          </w:tcPr>
          <w:p w:rsidR="004C39DB" w:rsidRPr="007865C0" w:rsidRDefault="004C39DB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риземление, мягко. На две ноги.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Исходное положение: стоя, лицом в направлении броска, ноги слегка расставлены, правая рука согнута 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локте. Замах. Бросок с силой.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4C39DB" w:rsidRPr="007865C0" w:rsidRDefault="002C4EB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1F0D6B" w:rsidRPr="007865C0" w:rsidRDefault="00850080" w:rsidP="00B20F80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Style w:val="af9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850080" w:rsidRPr="007865C0" w:rsidTr="00FC5D00">
        <w:trPr>
          <w:trHeight w:val="128"/>
        </w:trPr>
        <w:tc>
          <w:tcPr>
            <w:tcW w:w="3782" w:type="dxa"/>
            <w:vMerge w:val="restart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vAlign w:val="center"/>
          </w:tcPr>
          <w:p w:rsidR="00850080" w:rsidRPr="007865C0" w:rsidRDefault="00850080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850080" w:rsidRPr="007865C0" w:rsidTr="00850080">
        <w:trPr>
          <w:trHeight w:val="127"/>
        </w:trPr>
        <w:tc>
          <w:tcPr>
            <w:tcW w:w="3782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850080" w:rsidRPr="007865C0" w:rsidRDefault="00FC5D0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2C4EBA" w:rsidRPr="007865C0" w:rsidRDefault="002C4EBA" w:rsidP="004D36AE">
      <w:pPr>
        <w:suppressLineNumbers/>
        <w:ind w:left="1473" w:right="57" w:firstLine="6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86B" w:rsidRDefault="003C086B" w:rsidP="0019489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AAF" w:rsidRDefault="00187AAF" w:rsidP="0019489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16CD" w:rsidRPr="007865C0" w:rsidRDefault="002816CD" w:rsidP="004D36AE">
      <w:pPr>
        <w:rPr>
          <w:rFonts w:ascii="Times New Roman" w:hAnsi="Times New Roman" w:cs="Times New Roman"/>
          <w:sz w:val="24"/>
          <w:szCs w:val="24"/>
        </w:rPr>
      </w:pPr>
    </w:p>
    <w:p w:rsidR="00FC5D00" w:rsidRDefault="00FC5D00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FC5D00" w:rsidRDefault="00FC5D00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187AAF" w:rsidRPr="00187AAF" w:rsidRDefault="00187AAF" w:rsidP="00FC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AF">
        <w:rPr>
          <w:rFonts w:ascii="Times New Roman" w:hAnsi="Times New Roman" w:cs="Times New Roman"/>
          <w:b/>
          <w:sz w:val="28"/>
          <w:szCs w:val="28"/>
        </w:rPr>
        <w:lastRenderedPageBreak/>
        <w:t>2.5 Технологическая карта организации совместной деятельности с детьми</w:t>
      </w:r>
    </w:p>
    <w:p w:rsidR="002816CD" w:rsidRPr="00187AAF" w:rsidRDefault="002816CD" w:rsidP="00187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AAF">
        <w:rPr>
          <w:rFonts w:ascii="Times New Roman" w:hAnsi="Times New Roman" w:cs="Times New Roman"/>
          <w:sz w:val="28"/>
          <w:szCs w:val="28"/>
        </w:rPr>
        <w:t>Примерный образец</w:t>
      </w:r>
      <w:r w:rsidR="003C086B" w:rsidRPr="00187AAF">
        <w:rPr>
          <w:rFonts w:ascii="Times New Roman" w:hAnsi="Times New Roman" w:cs="Times New Roman"/>
          <w:sz w:val="28"/>
          <w:szCs w:val="28"/>
        </w:rPr>
        <w:t xml:space="preserve"> (модель) технологической карты</w:t>
      </w:r>
    </w:p>
    <w:p w:rsidR="002816CD" w:rsidRPr="007865C0" w:rsidRDefault="002816CD" w:rsidP="004D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aps/>
          <w:sz w:val="24"/>
          <w:szCs w:val="24"/>
        </w:rPr>
        <w:t xml:space="preserve">    </w:t>
      </w:r>
      <w:r w:rsidRPr="007865C0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14850" w:type="dxa"/>
        <w:tblLook w:val="04A0"/>
      </w:tblPr>
      <w:tblGrid>
        <w:gridCol w:w="2325"/>
        <w:gridCol w:w="140"/>
        <w:gridCol w:w="3463"/>
        <w:gridCol w:w="3228"/>
        <w:gridCol w:w="3044"/>
        <w:gridCol w:w="2587"/>
        <w:gridCol w:w="63"/>
      </w:tblGrid>
      <w:tr w:rsidR="002816CD" w:rsidRPr="007865C0" w:rsidTr="00FC5D00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C086B" w:rsidRPr="007865C0" w:rsidRDefault="003C086B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FC5D00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3C086B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  </w:t>
            </w:r>
          </w:p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2816CD" w:rsidRPr="007865C0" w:rsidTr="00FC5D00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  <w:p w:rsidR="003C086B" w:rsidRPr="007865C0" w:rsidRDefault="003C086B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FC5D00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  <w:p w:rsidR="003C086B" w:rsidRPr="007865C0" w:rsidRDefault="003C086B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FC5D00">
        <w:trPr>
          <w:gridAfter w:val="1"/>
          <w:wAfter w:w="63" w:type="dxa"/>
          <w:trHeight w:val="451"/>
        </w:trPr>
        <w:tc>
          <w:tcPr>
            <w:tcW w:w="14787" w:type="dxa"/>
            <w:gridSpan w:val="6"/>
            <w:vAlign w:val="center"/>
          </w:tcPr>
          <w:p w:rsidR="002816CD" w:rsidRPr="007865C0" w:rsidRDefault="002816CD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 w:val="restart"/>
            <w:vAlign w:val="center"/>
          </w:tcPr>
          <w:p w:rsidR="002816CD" w:rsidRPr="007865C0" w:rsidRDefault="002816CD" w:rsidP="004D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816CD" w:rsidRPr="007865C0" w:rsidRDefault="002816CD" w:rsidP="004D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2816CD" w:rsidRPr="007865C0" w:rsidTr="00717733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2816CD" w:rsidRPr="007865C0" w:rsidTr="00717733">
        <w:trPr>
          <w:gridAfter w:val="1"/>
          <w:wAfter w:w="63" w:type="dxa"/>
          <w:trHeight w:val="242"/>
        </w:trPr>
        <w:tc>
          <w:tcPr>
            <w:tcW w:w="2325" w:type="dxa"/>
            <w:vMerge w:val="restart"/>
            <w:vAlign w:val="center"/>
          </w:tcPr>
          <w:p w:rsidR="002816CD" w:rsidRPr="007865C0" w:rsidRDefault="002816CD" w:rsidP="004D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CD" w:rsidRPr="007865C0" w:rsidTr="00717733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2816CD" w:rsidRPr="007865C0" w:rsidRDefault="002816CD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40" w:rsidRPr="007865C0" w:rsidTr="00FC5D00">
        <w:trPr>
          <w:trHeight w:val="1833"/>
        </w:trPr>
        <w:tc>
          <w:tcPr>
            <w:tcW w:w="2465" w:type="dxa"/>
            <w:gridSpan w:val="2"/>
          </w:tcPr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28" w:type="dxa"/>
            <w:hideMark/>
          </w:tcPr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44" w:type="dxa"/>
            <w:hideMark/>
          </w:tcPr>
          <w:p w:rsidR="001B2EF3" w:rsidRPr="007865C0" w:rsidRDefault="00410140" w:rsidP="00FC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педагога, инструктора, детей, выполнение </w:t>
            </w:r>
            <w:proofErr w:type="gram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650" w:type="dxa"/>
            <w:gridSpan w:val="2"/>
            <w:hideMark/>
          </w:tcPr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410140" w:rsidRPr="007865C0" w:rsidRDefault="00410140" w:rsidP="001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410140" w:rsidRPr="007865C0" w:rsidTr="00FC5D00">
        <w:tc>
          <w:tcPr>
            <w:tcW w:w="2465" w:type="dxa"/>
            <w:gridSpan w:val="2"/>
            <w:vAlign w:val="center"/>
            <w:hideMark/>
          </w:tcPr>
          <w:p w:rsidR="00410140" w:rsidRPr="007865C0" w:rsidRDefault="00410140" w:rsidP="00FC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63" w:type="dxa"/>
          </w:tcPr>
          <w:p w:rsidR="00FC5D00" w:rsidRDefault="00FC5D0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410140" w:rsidRPr="007865C0" w:rsidRDefault="0041014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28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3" w:rsidRPr="007865C0" w:rsidRDefault="001B2EF3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3" w:rsidRPr="007865C0" w:rsidRDefault="001B2EF3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40" w:rsidRPr="007865C0" w:rsidTr="00FC5D00">
        <w:trPr>
          <w:trHeight w:val="1200"/>
        </w:trPr>
        <w:tc>
          <w:tcPr>
            <w:tcW w:w="2465" w:type="dxa"/>
            <w:gridSpan w:val="2"/>
            <w:vAlign w:val="center"/>
            <w:hideMark/>
          </w:tcPr>
          <w:p w:rsidR="00410140" w:rsidRPr="007865C0" w:rsidRDefault="00410140" w:rsidP="00FC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gramEnd"/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(организованная деятельность)</w:t>
            </w:r>
          </w:p>
        </w:tc>
        <w:tc>
          <w:tcPr>
            <w:tcW w:w="3463" w:type="dxa"/>
          </w:tcPr>
          <w:p w:rsidR="00FC5D00" w:rsidRDefault="00FC5D0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40" w:rsidRPr="007865C0" w:rsidRDefault="00410140" w:rsidP="00F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</w:tc>
        <w:tc>
          <w:tcPr>
            <w:tcW w:w="3228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hideMark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140" w:rsidRPr="007865C0" w:rsidTr="00FC5D00">
        <w:trPr>
          <w:trHeight w:val="840"/>
        </w:trPr>
        <w:tc>
          <w:tcPr>
            <w:tcW w:w="2465" w:type="dxa"/>
            <w:gridSpan w:val="2"/>
            <w:vAlign w:val="center"/>
          </w:tcPr>
          <w:p w:rsidR="00410140" w:rsidRPr="007865C0" w:rsidRDefault="00410140" w:rsidP="00FC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63" w:type="dxa"/>
          </w:tcPr>
          <w:p w:rsidR="00FC5D00" w:rsidRDefault="00FC5D0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3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28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410140" w:rsidRPr="007865C0" w:rsidRDefault="0041014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10" w:rsidRPr="007865C0" w:rsidRDefault="001A3F10" w:rsidP="0041014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5D00" w:rsidRDefault="00FC5D00" w:rsidP="00875EFC">
      <w:pPr>
        <w:suppressLineNumbers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F80" w:rsidRPr="007865C0" w:rsidRDefault="00B20F80" w:rsidP="00656D15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2.6 </w:t>
      </w:r>
      <w:r w:rsidR="00875EFC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Содержание </w:t>
      </w:r>
      <w:proofErr w:type="spellStart"/>
      <w:r w:rsidR="00875EFC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</w:t>
      </w:r>
      <w:proofErr w:type="spellEnd"/>
      <w:r w:rsidR="00875EFC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педагогической работы.</w:t>
      </w:r>
    </w:p>
    <w:p w:rsidR="00875EFC" w:rsidRDefault="00875EFC" w:rsidP="0042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Рекомендации воспитателю. </w:t>
      </w:r>
      <w:proofErr w:type="spellStart"/>
      <w:r w:rsidRPr="007865C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865C0">
        <w:rPr>
          <w:rFonts w:ascii="Times New Roman" w:hAnsi="Times New Roman" w:cs="Times New Roman"/>
          <w:sz w:val="24"/>
          <w:szCs w:val="24"/>
        </w:rPr>
        <w:t xml:space="preserve"> – игровая деятельность.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656D15" w:rsidRPr="00656D15" w:rsidRDefault="00467A5F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ребенок</w:t>
      </w:r>
      <w:r w:rsidR="006735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>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</w:t>
      </w:r>
      <w:r w:rsidR="00FC07F6">
        <w:rPr>
          <w:rFonts w:ascii="Times New Roman" w:hAnsi="Times New Roman" w:cs="Times New Roman"/>
          <w:sz w:val="24"/>
          <w:szCs w:val="24"/>
          <w:lang w:eastAsia="zh-CN"/>
        </w:rPr>
        <w:t>рыгает в длину с места</w:t>
      </w: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метает предметы правой и левой рукой на расстояни</w:t>
      </w:r>
      <w:r w:rsidR="00FC07F6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656D15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656D15" w:rsidRPr="00656D15" w:rsidRDefault="006735A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проявляет доброжелательность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 отношение к окружающим, умеет 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делиться с товарищем;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56D15">
        <w:rPr>
          <w:rFonts w:ascii="Times New Roman" w:hAnsi="Times New Roman" w:cs="Times New Roman"/>
          <w:sz w:val="24"/>
          <w:szCs w:val="24"/>
          <w:lang w:eastAsia="zh-CN"/>
        </w:rPr>
        <w:t>способен</w:t>
      </w:r>
      <w:proofErr w:type="gramEnd"/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самостоятельно выполнять элементарные поручения, преодолевать небольшие трудности.</w:t>
      </w:r>
    </w:p>
    <w:p w:rsidR="006735A5" w:rsidRDefault="006735A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>Речевое развитие: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запоминает и повторяет спортивные считалки и загадки, </w:t>
      </w:r>
      <w:proofErr w:type="gramStart"/>
      <w:r w:rsidRPr="00656D15">
        <w:rPr>
          <w:rFonts w:ascii="Times New Roman" w:hAnsi="Times New Roman" w:cs="Times New Roman"/>
          <w:sz w:val="24"/>
          <w:szCs w:val="24"/>
          <w:lang w:eastAsia="zh-CN"/>
        </w:rPr>
        <w:t>способен</w:t>
      </w:r>
      <w:proofErr w:type="gramEnd"/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поддерживать беседу, отвечать на вопросы, владеет устной  речью, может выражать свои мысли и желания.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Познавательное развитие: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656D15" w:rsidRPr="004A3438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A3438">
        <w:rPr>
          <w:rFonts w:ascii="Times New Roman" w:hAnsi="Times New Roman" w:cs="Times New Roman"/>
          <w:b/>
          <w:sz w:val="24"/>
          <w:szCs w:val="24"/>
          <w:lang w:eastAsia="zh-CN"/>
        </w:rPr>
        <w:t>Художественно – эстетическое развитие:</w:t>
      </w:r>
    </w:p>
    <w:p w:rsidR="00656D15" w:rsidRPr="004A3438" w:rsidRDefault="00656D15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438">
        <w:rPr>
          <w:rFonts w:ascii="Times New Roman" w:hAnsi="Times New Roman" w:cs="Times New Roman"/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42745C" w:rsidRDefault="0042745C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56D15" w:rsidRPr="007865C0" w:rsidRDefault="00875EFC" w:rsidP="0042745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П</w:t>
      </w:r>
      <w:r w:rsidR="002241A3" w:rsidRPr="007865C0">
        <w:rPr>
          <w:rFonts w:ascii="Times New Roman" w:hAnsi="Times New Roman" w:cs="Times New Roman"/>
          <w:sz w:val="24"/>
          <w:szCs w:val="24"/>
        </w:rPr>
        <w:t>одвижные игры  в повседн</w:t>
      </w:r>
      <w:r w:rsidRPr="007865C0">
        <w:rPr>
          <w:rFonts w:ascii="Times New Roman" w:hAnsi="Times New Roman" w:cs="Times New Roman"/>
          <w:sz w:val="24"/>
          <w:szCs w:val="24"/>
        </w:rPr>
        <w:t>евной жизни для детей 3 – 4 лет</w:t>
      </w:r>
    </w:p>
    <w:tbl>
      <w:tblPr>
        <w:tblStyle w:val="af9"/>
        <w:tblW w:w="0" w:type="auto"/>
        <w:tblLook w:val="04A0"/>
      </w:tblPr>
      <w:tblGrid>
        <w:gridCol w:w="675"/>
        <w:gridCol w:w="3828"/>
        <w:gridCol w:w="10156"/>
      </w:tblGrid>
      <w:tr w:rsidR="00656D15" w:rsidRPr="007865C0" w:rsidTr="0042745C">
        <w:trPr>
          <w:cantSplit/>
          <w:trHeight w:val="983"/>
        </w:trPr>
        <w:tc>
          <w:tcPr>
            <w:tcW w:w="675" w:type="dxa"/>
            <w:textDirection w:val="btLr"/>
            <w:vAlign w:val="center"/>
          </w:tcPr>
          <w:p w:rsidR="00656D15" w:rsidRPr="007865C0" w:rsidRDefault="00656D15" w:rsidP="00AA7D4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656D15" w:rsidRPr="007865C0" w:rsidRDefault="00656D15" w:rsidP="00443656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656D15" w:rsidRPr="007865C0" w:rsidRDefault="00656D15" w:rsidP="004274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, «По тропинке», «Догони меня»,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«Обезьянки» «Найди мяч».</w:t>
            </w:r>
          </w:p>
        </w:tc>
        <w:tc>
          <w:tcPr>
            <w:tcW w:w="10156" w:type="dxa"/>
          </w:tcPr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Ходим по сигналу. 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ограниченной поверхности.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Ходим и бегаем, меняя направление на определенный сигнал.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Ползаем.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Подлезаем под веревку. 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Бросаем предмет вдаль правой и левой рукой.</w:t>
            </w:r>
          </w:p>
          <w:p w:rsidR="00194890" w:rsidRPr="007865C0" w:rsidRDefault="00194890" w:rsidP="00E31AD0">
            <w:pPr>
              <w:suppressLineNumbers/>
              <w:ind w:left="417" w:right="5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Слушаем стихи и выполняем характерные движения персонажей.</w:t>
            </w:r>
          </w:p>
          <w:p w:rsidR="00194890" w:rsidRPr="007865C0" w:rsidRDefault="00194890" w:rsidP="00AA7D4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«Автомобиль», «Догоните меня», «Воробышки и автомобиль», «Пробеги и не сбей», «Поезд».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– бегаем  по сигналу (автомобиль едет то медленно, то быстро).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Бегаем – догоняем, в разных направлениях, останавливаемся по сигналу.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Прыгаем легко, как воробышки, сохраняя равновесие, прыжки вперед на двух ногах, слышим – когда появляется автомобиль.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Равновесие -  побеги, не задень предмет.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Едем на поезде. Остановка, ходим  по гимнастической скамейке, ходим парами в определенном направлении.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Бросаем и ловим  мяч.</w:t>
            </w:r>
          </w:p>
          <w:p w:rsidR="00875EFC" w:rsidRPr="007865C0" w:rsidRDefault="00875EFC" w:rsidP="00875EFC">
            <w:pPr>
              <w:pStyle w:val="afa"/>
              <w:suppressLineNumbers/>
              <w:snapToGrid w:val="0"/>
              <w:ind w:left="420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«Скорее в круг», «Пружинки», «Машина» «Пройди как Мишка», «Проползи как мышка».</w:t>
            </w:r>
          </w:p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890" w:rsidRPr="007865C0" w:rsidRDefault="00194890" w:rsidP="0019489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кругу, взявшись за руки,  на носочках.  Бегаем врассыпную. По сигналу возвращаемся в круг.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Мягко пружиним в коленях.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как Мишки.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Ползаем как мышки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Переступаем через препятствия. 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Реагируем на сигнал.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Ловко крутим руль машины. Едем домой.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«Охотники и Зайцы»,  «Меткий стрелок», «Попади в мишень»,   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«В зоопарке», «Лазающие обезьянки».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Развиваем внимание и координа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движений.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Развиваем меткость попадания в мишень.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Лазаем по гимнастической стенке.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гимнастической скамейке.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Прыгаем в длину с места, сохраняя чувство равновесия. 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515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«Стой!»,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«Пушистые цыплята»,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«Берегись!», «</w:t>
            </w:r>
            <w:proofErr w:type="spellStart"/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кругу», «Попрыгаем».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Выполняем характерные движения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Реагируем на сигнал.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Выполняем задания.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«Зеваки», «Веселые мячики», «Толкай мяч», «Играем  с обручем».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«Бег с ленточкой над головой», «Проползи – не задень», «Бег между кеглями»,</w:t>
            </w:r>
            <w:r w:rsidRPr="0078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«Тоннель»,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«Птицы и птенчики».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бегать с лентой над головой. Бег с предметом.  Сохраняем направление  бега.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Ползаем на четвереньках. Ползаем, не задевая кегли.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Бегаем  между кеглями.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тоннель. </w:t>
            </w:r>
          </w:p>
          <w:p w:rsidR="00875EFC" w:rsidRPr="007865C0" w:rsidRDefault="00194890" w:rsidP="00875EFC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«Птицы и птенчики».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«Попрыгунчики», «Лягушки в болоте», «Здравствуй, сосед!». 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Ходим по гимнастической скамейке и прыгаем в глубину.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 чувство равновесия и координации движений, прыгаем как лягушки, прыгаем по музыку. </w:t>
            </w:r>
          </w:p>
          <w:p w:rsidR="00875EFC" w:rsidRPr="007865C0" w:rsidRDefault="00194890" w:rsidP="00875EFC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Повторяем, закрепляем. Любимая игра «Здравствуй</w:t>
            </w:r>
            <w:r w:rsidR="00E3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сосед!».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Дорожки»,  «Зайка», «Пятнашки»,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«Попрыгунчики», «Переселение лягушек».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ходить по наклонной дорожке.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Прыгаем в высоту, в  длину с места.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заем и подлезаем под дугу.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Развиваем координацию движений, ориентировку в пространстве,  ловкость и самостоятельность</w:t>
            </w:r>
            <w:r w:rsidR="00875EFC"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41A3" w:rsidRDefault="002241A3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42745C" w:rsidRPr="0042745C" w:rsidRDefault="0042745C" w:rsidP="0042745C">
      <w:pPr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2EF3" w:rsidRPr="0042745C" w:rsidRDefault="0042745C" w:rsidP="0042745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B5DCD" w:rsidRPr="0042745C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B5DCD" w:rsidRDefault="00AB5DCD" w:rsidP="0042745C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 w:rsidRPr="007865C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865C0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образовательного процесса</w:t>
      </w:r>
    </w:p>
    <w:p w:rsidR="006B0631" w:rsidRPr="007865C0" w:rsidRDefault="006B0631" w:rsidP="0042745C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9E0D6D">
        <w:trPr>
          <w:trHeight w:val="411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Задачи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Игрушки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Игровое </w:t>
            </w:r>
          </w:p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Дидактические </w:t>
            </w:r>
          </w:p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Виды деятельности</w:t>
            </w:r>
          </w:p>
        </w:tc>
      </w:tr>
      <w:tr w:rsidR="006E58D6" w:rsidRPr="007865C0" w:rsidTr="006E58D6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42745C">
        <w:tc>
          <w:tcPr>
            <w:tcW w:w="14729" w:type="dxa"/>
            <w:gridSpan w:val="5"/>
          </w:tcPr>
          <w:p w:rsidR="00AB5DCD" w:rsidRPr="007865C0" w:rsidRDefault="00AB5DCD" w:rsidP="00AB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физических качеств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координации, гибкости и др.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536" w:type="dxa"/>
          </w:tcPr>
          <w:p w:rsidR="00AB5DCD" w:rsidRPr="007865C0" w:rsidRDefault="006735A5" w:rsidP="00BD53C6">
            <w:p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городки, </w:t>
            </w:r>
          </w:p>
          <w:p w:rsidR="00AB5DCD" w:rsidRPr="007865C0" w:rsidRDefault="00BD53C6" w:rsidP="00BD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гольф детский,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мяч резиновый, </w:t>
            </w:r>
          </w:p>
          <w:p w:rsidR="00AB5DCD" w:rsidRPr="007865C0" w:rsidRDefault="00BD53C6" w:rsidP="00BD53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с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рогами, мяч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попрыгун, горка большая,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набор мягких модулей, 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сухой бассейн с комплектом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шаров,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клюшка с д</w:t>
            </w:r>
            <w:r w:rsidR="006735A5">
              <w:rPr>
                <w:rFonts w:ascii="Times New Roman" w:hAnsi="Times New Roman"/>
                <w:sz w:val="24"/>
                <w:szCs w:val="24"/>
              </w:rPr>
              <w:t>вумя мячами в сетке,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мини-центры</w:t>
            </w:r>
            <w:r w:rsidR="006735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</w:t>
            </w:r>
            <w:r w:rsidR="002206A7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Кегли, неваляшки, качалки,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536" w:type="dxa"/>
          </w:tcPr>
          <w:p w:rsidR="00AB5DCD" w:rsidRPr="007865C0" w:rsidRDefault="00AB5DCD" w:rsidP="006735A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Машины-двигатели, на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бор шаров для сухого бассейна, мяч резиновый, мяч-попрыгун,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мяч массажный, обруч пластмассовый, игрушки для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игры с водой и песком, тоннели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крупногабаритные, клюшка с двумя мячами в сетке, массажная дорожка, набор теннисный детский (4 предмета), </w:t>
            </w:r>
          </w:p>
          <w:p w:rsidR="00AB5DCD" w:rsidRPr="007865C0" w:rsidRDefault="006735A5" w:rsidP="00673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гольфа (3 предмета), </w:t>
            </w:r>
            <w:proofErr w:type="spellStart"/>
            <w:r w:rsidR="00AB5DCD" w:rsidRPr="007865C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="00AB5DCD" w:rsidRPr="007865C0">
              <w:rPr>
                <w:rFonts w:ascii="Times New Roman" w:hAnsi="Times New Roman"/>
                <w:sz w:val="24"/>
                <w:szCs w:val="24"/>
              </w:rPr>
              <w:t>, скакалки, обручи, лопаты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C0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D6" w:rsidRDefault="006E58D6">
      <w:r>
        <w:br w:type="page"/>
      </w: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424240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AB5DCD" w:rsidRPr="007865C0" w:rsidRDefault="00AB5DCD" w:rsidP="006735A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т.п., набор теннисный детский (4 предмета),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набор для гольфа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(3 предмета)</w:t>
            </w:r>
            <w:r w:rsidR="00673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Игры типа «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>» и т.п.</w:t>
            </w:r>
          </w:p>
        </w:tc>
        <w:tc>
          <w:tcPr>
            <w:tcW w:w="4536" w:type="dxa"/>
          </w:tcPr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резиновый, мяч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попрыгун, набор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гольфа, набор для игры в мини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футбол и т.п.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6B0631" w:rsidP="006B0631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Игра – городки,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</w:t>
            </w:r>
            <w:r w:rsidR="00467A5F" w:rsidRPr="007865C0">
              <w:rPr>
                <w:rFonts w:ascii="Times New Roman" w:hAnsi="Times New Roman"/>
                <w:sz w:val="24"/>
                <w:szCs w:val="24"/>
              </w:rPr>
              <w:t>и -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 футбол, набор боксерский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Худ</w:t>
            </w:r>
            <w:r w:rsidR="00BD53C6">
              <w:rPr>
                <w:rFonts w:ascii="Times New Roman" w:hAnsi="Times New Roman"/>
                <w:sz w:val="24"/>
                <w:szCs w:val="24"/>
              </w:rPr>
              <w:t xml:space="preserve">ожественно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-</w:t>
            </w:r>
            <w:r w:rsidR="00467A5F" w:rsidRPr="007865C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стетическая</w:t>
            </w:r>
          </w:p>
          <w:p w:rsidR="00AB5DCD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B0631" w:rsidRPr="007865C0" w:rsidRDefault="006B0631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D6" w:rsidRDefault="006E58D6">
      <w:r>
        <w:br w:type="page"/>
      </w: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424240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Развитие физических качеств – координации, гибкости и др.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536" w:type="dxa"/>
          </w:tcPr>
          <w:p w:rsidR="00AB5DCD" w:rsidRPr="007865C0" w:rsidRDefault="00BD53C6" w:rsidP="00BD53C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 городки,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гольф детский, </w:t>
            </w:r>
            <w:proofErr w:type="spellStart"/>
            <w:r w:rsidR="00AB5DCD" w:rsidRPr="007865C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, мяч резиновый, </w:t>
            </w:r>
          </w:p>
          <w:p w:rsidR="00AB5DCD" w:rsidRPr="007865C0" w:rsidRDefault="00BD53C6" w:rsidP="00BD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с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рогами,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попрыгун, горка большая, набор мягких модулей, сухой бассейн с комплектом шаров,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клюшка с двумя мячами в сетке, 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мини-центры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</w:t>
            </w:r>
            <w:r w:rsidR="00BD53C6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Кегли, неваляшки, качалки,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C0">
              <w:rPr>
                <w:rFonts w:ascii="Times New Roman" w:hAnsi="Times New Roman"/>
                <w:sz w:val="24"/>
                <w:szCs w:val="24"/>
              </w:rPr>
              <w:t>Машины-двигатели, набор шаров для сухого бассейна, мяч резиновый,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набор для гольфа (3 предмета), </w:t>
            </w:r>
            <w:proofErr w:type="spellStart"/>
            <w:r w:rsidRPr="007865C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7865C0">
              <w:rPr>
                <w:rFonts w:ascii="Times New Roman" w:hAnsi="Times New Roman"/>
                <w:sz w:val="24"/>
                <w:szCs w:val="24"/>
              </w:rPr>
              <w:t>, скакалки, обручи, лопаты</w:t>
            </w:r>
            <w:r w:rsidR="00065E10">
              <w:rPr>
                <w:rFonts w:ascii="Times New Roman" w:hAnsi="Times New Roman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C0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  <w:proofErr w:type="gramEnd"/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 т.п., набор теннисный детский (4 предмета),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набор для гольфа (3 предмета)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игры. </w:t>
            </w:r>
            <w:proofErr w:type="spellStart"/>
            <w:proofErr w:type="gramStart"/>
            <w:r w:rsidRPr="007865C0">
              <w:rPr>
                <w:rFonts w:ascii="Times New Roman" w:hAnsi="Times New Roman"/>
                <w:sz w:val="24"/>
                <w:szCs w:val="24"/>
              </w:rPr>
              <w:t>Демонстрацион</w:t>
            </w:r>
            <w:r w:rsidR="009E0D6D">
              <w:rPr>
                <w:rFonts w:ascii="Times New Roman" w:hAnsi="Times New Roman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865C0">
              <w:rPr>
                <w:rFonts w:ascii="Times New Roman" w:hAnsi="Times New Roman"/>
                <w:sz w:val="24"/>
                <w:szCs w:val="24"/>
              </w:rPr>
              <w:t xml:space="preserve">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right="-17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6E58D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AB5DCD" w:rsidRPr="007865C0" w:rsidRDefault="00AB5DCD" w:rsidP="009E0D6D">
      <w:pPr>
        <w:ind w:left="57" w:firstLine="284"/>
        <w:rPr>
          <w:rFonts w:ascii="Times New Roman" w:hAnsi="Times New Roman" w:cs="Times New Roman"/>
          <w:b/>
          <w:sz w:val="24"/>
          <w:szCs w:val="24"/>
        </w:rPr>
      </w:pPr>
    </w:p>
    <w:p w:rsidR="00C256F1" w:rsidRPr="007865C0" w:rsidRDefault="00C256F1" w:rsidP="004D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256F1" w:rsidRPr="007865C0" w:rsidSect="00EB03F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E4C52" w:rsidRPr="006B0631" w:rsidRDefault="003E4C52" w:rsidP="006B0631">
      <w:pPr>
        <w:pStyle w:val="afa"/>
        <w:numPr>
          <w:ilvl w:val="0"/>
          <w:numId w:val="3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CA6897"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:rsidR="002C1FE5" w:rsidRPr="007865C0" w:rsidRDefault="002C1FE5" w:rsidP="002C1FE5">
      <w:pPr>
        <w:pStyle w:val="afa"/>
        <w:spacing w:before="100" w:beforeAutospacing="1" w:after="100" w:afterAutospacing="1" w:line="240" w:lineRule="auto"/>
        <w:ind w:lef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Воспитание физической культуры у детей дошкольного возраста.- Ростов-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на-Дону: Изд-во РГПУ, 2004.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Л.В.Развитие основ физической культуры детей 4 – 7 лет в парадигме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spellEnd"/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– Ростов-на-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ону: </w:t>
      </w:r>
      <w:proofErr w:type="spellStart"/>
      <w:proofErr w:type="gramStart"/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РГПУ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Адашкявичене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Э.Й. Спортивные упражнения в детском саду.- М.: Просвещение, 1992.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воспитание№6.-2000.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 М., Осборн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евин</w:t>
      </w:r>
      <w:proofErr w:type="spellEnd"/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малышей и дошколь</w:t>
      </w:r>
      <w:r w:rsidR="007D1CF6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Москва,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ра-Книжный</w:t>
      </w:r>
      <w:proofErr w:type="spellEnd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клуб, 2001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ед.учебн.заведений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Изд. Центр «Академия»,1998.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/с. – М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АПН РСФСР, 1961.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«Развитие физических способно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детей», Ярославль, 1996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Родин А.Ф. Игры и развлеч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ения: Сборник, 3 </w:t>
      </w:r>
      <w:proofErr w:type="spellStart"/>
      <w:proofErr w:type="gramStart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Молодая гвардия, 1924.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И.П. Физи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развитие. Киев 2005.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«Современное дошкольное образование. Теория и практика». 6 (38)/2013.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Воспитательно-оздоровительная р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дошкольных учреждениях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Дошкольное воспитание. 1993, № 9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color w:val="000000"/>
          <w:sz w:val="24"/>
          <w:szCs w:val="24"/>
        </w:rPr>
        <w:t>Карпухина  Н.А. Физическая культура. Утренняя гимнастика</w:t>
      </w:r>
      <w:proofErr w:type="gramStart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5C0">
        <w:rPr>
          <w:rFonts w:ascii="Times New Roman" w:hAnsi="Times New Roman" w:cs="Times New Roman"/>
          <w:color w:val="000000"/>
          <w:sz w:val="24"/>
          <w:szCs w:val="24"/>
        </w:rPr>
        <w:t>практич</w:t>
      </w:r>
      <w:proofErr w:type="spellEnd"/>
      <w:r w:rsidRPr="007865C0">
        <w:rPr>
          <w:rFonts w:ascii="Times New Roman" w:hAnsi="Times New Roman" w:cs="Times New Roman"/>
          <w:color w:val="000000"/>
          <w:sz w:val="24"/>
          <w:szCs w:val="24"/>
        </w:rPr>
        <w:t>. Пособие для воспитателей и методистов ДОУ – Воронеж</w:t>
      </w:r>
      <w:proofErr w:type="gramStart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ЧП </w:t>
      </w:r>
      <w:proofErr w:type="spellStart"/>
      <w:r w:rsidRPr="007865C0">
        <w:rPr>
          <w:rFonts w:ascii="Times New Roman" w:hAnsi="Times New Roman" w:cs="Times New Roman"/>
          <w:color w:val="000000"/>
          <w:sz w:val="24"/>
          <w:szCs w:val="24"/>
        </w:rPr>
        <w:t>Лакоценин</w:t>
      </w:r>
      <w:proofErr w:type="spellEnd"/>
      <w:r w:rsidRPr="007865C0">
        <w:rPr>
          <w:rFonts w:ascii="Times New Roman" w:hAnsi="Times New Roman" w:cs="Times New Roman"/>
          <w:color w:val="000000"/>
          <w:sz w:val="24"/>
          <w:szCs w:val="24"/>
        </w:rPr>
        <w:t xml:space="preserve"> С. С, 2008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 В.Т. Программа развития двигательной активности и оздоровительной работы с детьми 4-7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3E4C52" w:rsidRPr="007865C0" w:rsidRDefault="00E503A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3E4C52" w:rsidRPr="007865C0" w:rsidRDefault="00E503A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Быстрота как развитие физических качеств.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2008.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Я. Физическая культура для малышей: Кн.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воспитателя 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2002.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Л.А. Физическое развитие дошкольников. Учебно-методическое пособие для подготовки к школе— 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АСТ, </w:t>
      </w:r>
      <w:proofErr w:type="spellStart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подвижные и логические игры для малышей от 3 до 6 лет: — Санкт-Петербург, Книг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Требованию, 2008 г.</w:t>
      </w:r>
    </w:p>
    <w:p w:rsidR="007D1CF6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учителя</w:t>
      </w:r>
      <w:r w:rsidR="00E503A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Мн.: Нар. </w:t>
      </w: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Никитина, С. В. «О разумной организации жизни и деятельности детей в детском саду в свете современных требований». М.,2013.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Новоселова С.Л. О новой классификации д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игр/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итание. – 1997 №3.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1985.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Пензулаева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Л.И.  «Методика проведения подвижных игр» – М: Мозаика-Синтез, 2009 г. 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Пензулаева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Л.И. «Физкультурные занятия в детском саду» Вторая младшая группа. – М</w:t>
      </w:r>
      <w:proofErr w:type="gram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:В</w:t>
      </w:r>
      <w:proofErr w:type="gram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ладос,2001г.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с детьми 5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лет: Пособие для воспитателя 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2003.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И.А. Музыкальные игры для дошкольников — Москва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Детство-Пресс, 2011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Е.А. Значение детских игр в отношении воспитания и здоровья. – М.: 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тип. А. А. Карцева, 1884.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Е.А. Игры на развитие ловкости. Коллекция русских детских игр — Санкт-П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етербург, Сфера, 2010 г.</w:t>
      </w:r>
    </w:p>
    <w:p w:rsidR="007D1CF6" w:rsidRPr="007865C0" w:rsidRDefault="00B635A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Сомкова</w:t>
      </w:r>
      <w:proofErr w:type="spellEnd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«Инновационные подходы к планированию образовательного процесса в детском саду». М., 2013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Степаненкова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Токарева Т.Э. Мониторинг физического развития детей. Вторая младшая группа — Санкт-Пе</w:t>
      </w:r>
      <w:r w:rsidR="00210BD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тербург, Учитель, 2012 г.</w:t>
      </w:r>
    </w:p>
    <w:p w:rsidR="00CA6897" w:rsidRPr="007865C0" w:rsidRDefault="00CA6897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Трубайчук</w:t>
      </w:r>
      <w:proofErr w:type="spellEnd"/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Л.В.  Интеграция как средство организации образовательного процесса. М., 2013.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Уорнер Пенни 160 развивающих игр для детей до 3 лет — 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Попурри, 2009 г.</w:t>
      </w:r>
    </w:p>
    <w:p w:rsidR="00C256F1" w:rsidRPr="007865C0" w:rsidRDefault="00CA6897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Стандарт. </w:t>
      </w:r>
      <w:proofErr w:type="gramStart"/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 http://stand</w:t>
      </w:r>
      <w:r w:rsidR="00F91EC5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art.edu.ru/].</w:t>
      </w:r>
      <w:proofErr w:type="gramEnd"/>
    </w:p>
    <w:p w:rsidR="00F91EC5" w:rsidRPr="007865C0" w:rsidRDefault="00F91EC5" w:rsidP="004D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1EC5" w:rsidRPr="007865C0" w:rsidSect="00C256F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91EC5" w:rsidRPr="006B0631" w:rsidRDefault="00F91EC5" w:rsidP="006B0631">
      <w:pPr>
        <w:pStyle w:val="afa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F91EC5" w:rsidRPr="007865C0" w:rsidRDefault="00F91EC5" w:rsidP="0018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</w:t>
      </w:r>
      <w:r w:rsidR="00841E73" w:rsidRPr="007865C0">
        <w:rPr>
          <w:rFonts w:ascii="Times New Roman" w:hAnsi="Times New Roman" w:cs="Times New Roman"/>
          <w:b/>
          <w:sz w:val="24"/>
          <w:szCs w:val="24"/>
        </w:rPr>
        <w:t xml:space="preserve"> культура  семьи»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1.Ф.И.О.,</w:t>
      </w:r>
      <w:r w:rsidR="00F91EC5" w:rsidRPr="007865C0">
        <w:rPr>
          <w:rFonts w:ascii="Times New Roman" w:hAnsi="Times New Roman" w:cs="Times New Roman"/>
          <w:sz w:val="24"/>
          <w:szCs w:val="24"/>
        </w:rPr>
        <w:t>образование________________________________________________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2.  </w:t>
      </w:r>
      <w:r w:rsidR="00F91EC5" w:rsidRPr="007865C0">
        <w:rPr>
          <w:rFonts w:ascii="Times New Roman" w:hAnsi="Times New Roman" w:cs="Times New Roman"/>
          <w:sz w:val="24"/>
          <w:szCs w:val="24"/>
        </w:rPr>
        <w:t>Сколько детей в Вашей  семье</w:t>
      </w:r>
      <w:r w:rsidR="00FC07F6">
        <w:rPr>
          <w:rFonts w:ascii="Times New Roman" w:hAnsi="Times New Roman" w:cs="Times New Roman"/>
          <w:sz w:val="24"/>
          <w:szCs w:val="24"/>
        </w:rPr>
        <w:t>?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</w:t>
      </w:r>
      <w:r w:rsidR="00FC07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3.  </w:t>
      </w:r>
      <w:r w:rsidR="00F91EC5" w:rsidRPr="007865C0">
        <w:rPr>
          <w:rFonts w:ascii="Times New Roman" w:hAnsi="Times New Roman" w:cs="Times New Roman"/>
          <w:sz w:val="24"/>
          <w:szCs w:val="24"/>
        </w:rPr>
        <w:t>Занимается ли спортом мама</w:t>
      </w:r>
      <w:r w:rsidR="00467A5F" w:rsidRPr="007865C0">
        <w:rPr>
          <w:rFonts w:ascii="Times New Roman" w:hAnsi="Times New Roman" w:cs="Times New Roman"/>
          <w:sz w:val="24"/>
          <w:szCs w:val="24"/>
        </w:rPr>
        <w:t>?</w:t>
      </w:r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папа?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Кто из родителей занимается или</w:t>
      </w:r>
      <w:proofErr w:type="gramStart"/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91EC5" w:rsidRPr="007865C0">
        <w:rPr>
          <w:rFonts w:ascii="Times New Roman" w:hAnsi="Times New Roman" w:cs="Times New Roman"/>
          <w:sz w:val="24"/>
          <w:szCs w:val="24"/>
        </w:rPr>
        <w:t>аким?_______________________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4.  </w:t>
      </w:r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В Вашем  </w:t>
      </w:r>
      <w:proofErr w:type="gramStart"/>
      <w:r w:rsidR="00F91EC5" w:rsidRPr="007865C0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есть ли  </w:t>
      </w:r>
      <w:proofErr w:type="gramStart"/>
      <w:r w:rsidR="00F91EC5" w:rsidRPr="007865C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F91EC5" w:rsidRPr="007865C0">
        <w:rPr>
          <w:rFonts w:ascii="Times New Roman" w:hAnsi="Times New Roman" w:cs="Times New Roman"/>
          <w:sz w:val="24"/>
          <w:szCs w:val="24"/>
        </w:rPr>
        <w:t xml:space="preserve"> – либо спортивный снаряд? Какой?________________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5.  </w:t>
      </w:r>
      <w:r w:rsidR="00F91EC5" w:rsidRPr="007865C0">
        <w:rPr>
          <w:rFonts w:ascii="Times New Roman" w:hAnsi="Times New Roman" w:cs="Times New Roman"/>
          <w:sz w:val="24"/>
          <w:szCs w:val="24"/>
        </w:rPr>
        <w:t>Посещает ли Ваш ребенок спортивную секцию? Какую?_______________________________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6.  </w:t>
      </w:r>
      <w:r w:rsidR="00F91EC5" w:rsidRPr="007865C0">
        <w:rPr>
          <w:rFonts w:ascii="Times New Roman" w:hAnsi="Times New Roman" w:cs="Times New Roman"/>
          <w:sz w:val="24"/>
          <w:szCs w:val="24"/>
        </w:rPr>
        <w:t>Стараетесь ли Вы  и ваш ребенок соблюдать режим дня?  (ДА, НЕТ)</w:t>
      </w:r>
      <w:r w:rsidR="00187A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7.  </w:t>
      </w:r>
      <w:r w:rsidR="00F91EC5" w:rsidRPr="007865C0">
        <w:rPr>
          <w:rFonts w:ascii="Times New Roman" w:hAnsi="Times New Roman" w:cs="Times New Roman"/>
          <w:sz w:val="24"/>
          <w:szCs w:val="24"/>
        </w:rPr>
        <w:t>Как Вы относитесь к занятиям утренней гимнастикой?</w:t>
      </w:r>
      <w:r w:rsidR="00187A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8.  </w:t>
      </w:r>
      <w:r w:rsidR="00F91EC5" w:rsidRPr="007865C0">
        <w:rPr>
          <w:rFonts w:ascii="Times New Roman" w:hAnsi="Times New Roman" w:cs="Times New Roman"/>
          <w:sz w:val="24"/>
          <w:szCs w:val="24"/>
        </w:rPr>
        <w:t>Делаете ли вы дома утреннюю гимнастику?</w:t>
      </w:r>
      <w:r w:rsidR="00E520ED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Мам</w:t>
      </w:r>
      <w:r w:rsidR="002C1FE5" w:rsidRPr="007865C0">
        <w:rPr>
          <w:rFonts w:ascii="Times New Roman" w:hAnsi="Times New Roman" w:cs="Times New Roman"/>
          <w:sz w:val="24"/>
          <w:szCs w:val="24"/>
        </w:rPr>
        <w:t>а (</w:t>
      </w:r>
      <w:r w:rsidRPr="007865C0">
        <w:rPr>
          <w:rFonts w:ascii="Times New Roman" w:hAnsi="Times New Roman" w:cs="Times New Roman"/>
          <w:sz w:val="24"/>
          <w:szCs w:val="24"/>
        </w:rPr>
        <w:t>да, нет)</w:t>
      </w:r>
      <w:r w:rsidR="002C1FE5" w:rsidRPr="007865C0">
        <w:rPr>
          <w:rFonts w:ascii="Times New Roman" w:hAnsi="Times New Roman" w:cs="Times New Roman"/>
          <w:sz w:val="24"/>
          <w:szCs w:val="24"/>
        </w:rPr>
        <w:t>.   Пап</w:t>
      </w:r>
      <w:r w:rsidR="00467A5F" w:rsidRPr="007865C0">
        <w:rPr>
          <w:rFonts w:ascii="Times New Roman" w:hAnsi="Times New Roman" w:cs="Times New Roman"/>
          <w:sz w:val="24"/>
          <w:szCs w:val="24"/>
        </w:rPr>
        <w:t>а (</w:t>
      </w:r>
      <w:r w:rsidR="002C1FE5" w:rsidRPr="007865C0">
        <w:rPr>
          <w:rFonts w:ascii="Times New Roman" w:hAnsi="Times New Roman" w:cs="Times New Roman"/>
          <w:sz w:val="24"/>
          <w:szCs w:val="24"/>
        </w:rPr>
        <w:t>да, нет)</w:t>
      </w:r>
      <w:r w:rsidRPr="007865C0">
        <w:rPr>
          <w:rFonts w:ascii="Times New Roman" w:hAnsi="Times New Roman" w:cs="Times New Roman"/>
          <w:sz w:val="24"/>
          <w:szCs w:val="24"/>
        </w:rPr>
        <w:t>.   Дет</w:t>
      </w:r>
      <w:proofErr w:type="gramStart"/>
      <w:r w:rsidRPr="007865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865C0">
        <w:rPr>
          <w:rFonts w:ascii="Times New Roman" w:hAnsi="Times New Roman" w:cs="Times New Roman"/>
          <w:sz w:val="24"/>
          <w:szCs w:val="24"/>
        </w:rPr>
        <w:t>да, нет).</w:t>
      </w:r>
    </w:p>
    <w:p w:rsidR="00F91EC5" w:rsidRPr="007865C0" w:rsidRDefault="00841E73" w:rsidP="004D36AE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Соблюдает ли Ваш ребенок дома правила личной гигиены?</w:t>
      </w:r>
      <w:r w:rsidR="00187A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</w:t>
      </w:r>
      <w:r w:rsidR="002C1FE5" w:rsidRPr="007865C0">
        <w:rPr>
          <w:rFonts w:ascii="Times New Roman" w:hAnsi="Times New Roman" w:cs="Times New Roman"/>
          <w:sz w:val="24"/>
          <w:szCs w:val="24"/>
        </w:rPr>
        <w:t>ается, чистит зубы, моет ноги)</w:t>
      </w:r>
    </w:p>
    <w:p w:rsidR="00F91EC5" w:rsidRPr="007865C0" w:rsidRDefault="00841E73" w:rsidP="004D36AE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Проводите ли Вы дома с детьми закаливающие мероприятия?</w:t>
      </w:r>
      <w:r w:rsidR="00E520ED" w:rsidRPr="007865C0">
        <w:rPr>
          <w:rFonts w:ascii="Times New Roman" w:hAnsi="Times New Roman" w:cs="Times New Roman"/>
          <w:sz w:val="24"/>
          <w:szCs w:val="24"/>
        </w:rPr>
        <w:t xml:space="preserve"> (ДА, </w:t>
      </w:r>
      <w:r w:rsidR="00F91EC5" w:rsidRPr="007865C0">
        <w:rPr>
          <w:rFonts w:ascii="Times New Roman" w:hAnsi="Times New Roman" w:cs="Times New Roman"/>
          <w:sz w:val="24"/>
          <w:szCs w:val="24"/>
        </w:rPr>
        <w:t>НЕТ)</w:t>
      </w:r>
      <w:r w:rsidR="00187AAF">
        <w:rPr>
          <w:rFonts w:ascii="Times New Roman" w:hAnsi="Times New Roman" w:cs="Times New Roman"/>
          <w:sz w:val="24"/>
          <w:szCs w:val="24"/>
        </w:rPr>
        <w:t>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11.  Г</w:t>
      </w:r>
      <w:r w:rsidR="00F91EC5" w:rsidRPr="007865C0">
        <w:rPr>
          <w:rFonts w:ascii="Times New Roman" w:hAnsi="Times New Roman" w:cs="Times New Roman"/>
          <w:sz w:val="24"/>
          <w:szCs w:val="24"/>
        </w:rPr>
        <w:t>уляете ли Вы с ребенком после детского сада? (ДА, НЕТ, ИНОГДА)</w:t>
      </w:r>
      <w:r w:rsidR="00187AAF">
        <w:rPr>
          <w:rFonts w:ascii="Times New Roman" w:hAnsi="Times New Roman" w:cs="Times New Roman"/>
          <w:sz w:val="24"/>
          <w:szCs w:val="24"/>
        </w:rPr>
        <w:t>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12.  </w:t>
      </w:r>
      <w:r w:rsidR="00F91EC5" w:rsidRPr="007865C0">
        <w:rPr>
          <w:rFonts w:ascii="Times New Roman" w:hAnsi="Times New Roman" w:cs="Times New Roman"/>
          <w:sz w:val="24"/>
          <w:szCs w:val="24"/>
        </w:rPr>
        <w:t>Гуляет ли Ваш ребенок один, без взрослых? (ДА, НЕТ, ИНОГДА)</w:t>
      </w:r>
      <w:r w:rsidR="00187A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13.  </w:t>
      </w:r>
      <w:r w:rsidR="00F91EC5" w:rsidRPr="007865C0">
        <w:rPr>
          <w:rFonts w:ascii="Times New Roman" w:hAnsi="Times New Roman" w:cs="Times New Roman"/>
          <w:sz w:val="24"/>
          <w:szCs w:val="24"/>
        </w:rPr>
        <w:t>Виды деятельности ребенка после прихода из детского сада и в выходные дни: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EF084B" w:rsidRDefault="00187AAF" w:rsidP="004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музыкой, танцам</w:t>
      </w:r>
      <w:r w:rsidR="00EF084B">
        <w:rPr>
          <w:rFonts w:ascii="Times New Roman" w:hAnsi="Times New Roman" w:cs="Times New Roman"/>
          <w:sz w:val="24"/>
          <w:szCs w:val="24"/>
        </w:rPr>
        <w:t>и</w:t>
      </w:r>
    </w:p>
    <w:p w:rsidR="00EF084B" w:rsidRDefault="00EF084B" w:rsidP="004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EC5" w:rsidRPr="007865C0">
        <w:rPr>
          <w:rFonts w:ascii="Times New Roman" w:hAnsi="Times New Roman" w:cs="Times New Roman"/>
          <w:sz w:val="24"/>
          <w:szCs w:val="24"/>
        </w:rPr>
        <w:t>другое:________________________________________________________</w:t>
      </w:r>
    </w:p>
    <w:p w:rsidR="00860C25" w:rsidRPr="007865C0" w:rsidRDefault="00E503A2" w:rsidP="0042745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 w:rsidR="00403705">
        <w:rPr>
          <w:rFonts w:ascii="Times New Roman" w:hAnsi="Times New Roman" w:cs="Times New Roman"/>
          <w:sz w:val="24"/>
          <w:szCs w:val="24"/>
        </w:rPr>
        <w:t>!</w:t>
      </w:r>
    </w:p>
    <w:sectPr w:rsidR="00860C25" w:rsidRPr="007865C0" w:rsidSect="00841E73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FC" w:rsidRDefault="00BB4AFC" w:rsidP="00467D2C">
      <w:pPr>
        <w:spacing w:after="0" w:line="240" w:lineRule="auto"/>
      </w:pPr>
      <w:r>
        <w:separator/>
      </w:r>
    </w:p>
  </w:endnote>
  <w:endnote w:type="continuationSeparator" w:id="0">
    <w:p w:rsidR="00BB4AFC" w:rsidRDefault="00BB4AFC" w:rsidP="004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29456"/>
      <w:docPartObj>
        <w:docPartGallery w:val="Page Numbers (Bottom of Page)"/>
        <w:docPartUnique/>
      </w:docPartObj>
    </w:sdtPr>
    <w:sdtContent>
      <w:p w:rsidR="00A56D2A" w:rsidRDefault="00603666">
        <w:pPr>
          <w:pStyle w:val="a9"/>
          <w:jc w:val="right"/>
        </w:pPr>
        <w:r>
          <w:fldChar w:fldCharType="begin"/>
        </w:r>
        <w:r w:rsidR="00A56D2A">
          <w:instrText>PAGE   \* MERGEFORMAT</w:instrText>
        </w:r>
        <w:r>
          <w:fldChar w:fldCharType="separate"/>
        </w:r>
        <w:r w:rsidR="001A27E2">
          <w:rPr>
            <w:noProof/>
          </w:rPr>
          <w:t>2</w:t>
        </w:r>
        <w:r>
          <w:fldChar w:fldCharType="end"/>
        </w:r>
      </w:p>
    </w:sdtContent>
  </w:sdt>
  <w:p w:rsidR="00A56D2A" w:rsidRDefault="00A56D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FC" w:rsidRDefault="00BB4AFC" w:rsidP="00467D2C">
      <w:pPr>
        <w:spacing w:after="0" w:line="240" w:lineRule="auto"/>
      </w:pPr>
      <w:r>
        <w:separator/>
      </w:r>
    </w:p>
  </w:footnote>
  <w:footnote w:type="continuationSeparator" w:id="0">
    <w:p w:rsidR="00BB4AFC" w:rsidRDefault="00BB4AFC" w:rsidP="004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1F24DF4"/>
    <w:multiLevelType w:val="multilevel"/>
    <w:tmpl w:val="AA3C3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03FE53BE"/>
    <w:multiLevelType w:val="multilevel"/>
    <w:tmpl w:val="A8C64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089E3EE6"/>
    <w:multiLevelType w:val="hybridMultilevel"/>
    <w:tmpl w:val="929E5DE2"/>
    <w:lvl w:ilvl="0" w:tplc="DD4EB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11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0E797A08"/>
    <w:multiLevelType w:val="multilevel"/>
    <w:tmpl w:val="B67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752A6"/>
    <w:multiLevelType w:val="hybridMultilevel"/>
    <w:tmpl w:val="E5A6C0B2"/>
    <w:lvl w:ilvl="0" w:tplc="92E628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F0282A"/>
    <w:multiLevelType w:val="hybridMultilevel"/>
    <w:tmpl w:val="28AA46EE"/>
    <w:lvl w:ilvl="0" w:tplc="0419000F">
      <w:start w:val="1"/>
      <w:numFmt w:val="decimal"/>
      <w:lvlText w:val="%1."/>
      <w:lvlJc w:val="left"/>
      <w:pPr>
        <w:ind w:left="515" w:hanging="360"/>
      </w:p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1EAC6830"/>
    <w:multiLevelType w:val="multilevel"/>
    <w:tmpl w:val="9B2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7737015"/>
    <w:multiLevelType w:val="hybridMultilevel"/>
    <w:tmpl w:val="B2168598"/>
    <w:lvl w:ilvl="0" w:tplc="CB96C0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09F5436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57BF0"/>
    <w:multiLevelType w:val="hybridMultilevel"/>
    <w:tmpl w:val="AEAEBE3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20E54DB"/>
    <w:multiLevelType w:val="multilevel"/>
    <w:tmpl w:val="3E4682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4">
    <w:nsid w:val="45243C1A"/>
    <w:multiLevelType w:val="hybridMultilevel"/>
    <w:tmpl w:val="34E2217C"/>
    <w:lvl w:ilvl="0" w:tplc="D4869F58">
      <w:start w:val="1"/>
      <w:numFmt w:val="decimal"/>
      <w:lvlText w:val="%1."/>
      <w:lvlJc w:val="left"/>
      <w:pPr>
        <w:ind w:left="417" w:hanging="360"/>
      </w:pPr>
      <w:rPr>
        <w:rFonts w:ascii="Franklin Gothic Book" w:eastAsiaTheme="minorHAnsi" w:hAnsi="Franklin Gothic Book" w:cstheme="minorBidi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54366BB"/>
    <w:multiLevelType w:val="multilevel"/>
    <w:tmpl w:val="DC32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D75680"/>
    <w:multiLevelType w:val="hybridMultilevel"/>
    <w:tmpl w:val="9F786918"/>
    <w:lvl w:ilvl="0" w:tplc="C85ADCC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80656A7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D587E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54434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637E5"/>
    <w:multiLevelType w:val="multilevel"/>
    <w:tmpl w:val="2960B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5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64DA506A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1746C"/>
    <w:multiLevelType w:val="hybridMultilevel"/>
    <w:tmpl w:val="6792AB24"/>
    <w:lvl w:ilvl="0" w:tplc="62EA12D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67DC40D5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02E09"/>
    <w:multiLevelType w:val="hybridMultilevel"/>
    <w:tmpl w:val="E97A89B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6E713E99"/>
    <w:multiLevelType w:val="multilevel"/>
    <w:tmpl w:val="51B05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7D5E62AF"/>
    <w:multiLevelType w:val="hybridMultilevel"/>
    <w:tmpl w:val="E9F0502E"/>
    <w:lvl w:ilvl="0" w:tplc="B2A4ED66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1"/>
  </w:num>
  <w:num w:numId="10">
    <w:abstractNumId w:val="32"/>
  </w:num>
  <w:num w:numId="11">
    <w:abstractNumId w:val="36"/>
  </w:num>
  <w:num w:numId="12">
    <w:abstractNumId w:val="15"/>
  </w:num>
  <w:num w:numId="13">
    <w:abstractNumId w:val="25"/>
  </w:num>
  <w:num w:numId="14">
    <w:abstractNumId w:val="38"/>
  </w:num>
  <w:num w:numId="15">
    <w:abstractNumId w:val="27"/>
  </w:num>
  <w:num w:numId="16">
    <w:abstractNumId w:val="3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42"/>
  </w:num>
  <w:num w:numId="25">
    <w:abstractNumId w:val="9"/>
  </w:num>
  <w:num w:numId="26">
    <w:abstractNumId w:val="14"/>
  </w:num>
  <w:num w:numId="27">
    <w:abstractNumId w:val="11"/>
  </w:num>
  <w:num w:numId="28">
    <w:abstractNumId w:val="41"/>
  </w:num>
  <w:num w:numId="29">
    <w:abstractNumId w:val="20"/>
  </w:num>
  <w:num w:numId="30">
    <w:abstractNumId w:val="22"/>
  </w:num>
  <w:num w:numId="31">
    <w:abstractNumId w:val="39"/>
  </w:num>
  <w:num w:numId="32">
    <w:abstractNumId w:val="19"/>
  </w:num>
  <w:num w:numId="33">
    <w:abstractNumId w:val="1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9"/>
  </w:num>
  <w:num w:numId="37">
    <w:abstractNumId w:val="28"/>
  </w:num>
  <w:num w:numId="38">
    <w:abstractNumId w:val="37"/>
  </w:num>
  <w:num w:numId="39">
    <w:abstractNumId w:val="23"/>
  </w:num>
  <w:num w:numId="40">
    <w:abstractNumId w:val="34"/>
  </w:num>
  <w:num w:numId="41">
    <w:abstractNumId w:val="7"/>
  </w:num>
  <w:num w:numId="42">
    <w:abstractNumId w:val="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2C3C"/>
    <w:rsid w:val="00006507"/>
    <w:rsid w:val="000065EE"/>
    <w:rsid w:val="00016FAD"/>
    <w:rsid w:val="000263FA"/>
    <w:rsid w:val="0003017A"/>
    <w:rsid w:val="0003629D"/>
    <w:rsid w:val="00050CBB"/>
    <w:rsid w:val="0005448A"/>
    <w:rsid w:val="000559CC"/>
    <w:rsid w:val="000617C9"/>
    <w:rsid w:val="0006415D"/>
    <w:rsid w:val="00065E10"/>
    <w:rsid w:val="00072F62"/>
    <w:rsid w:val="0007757A"/>
    <w:rsid w:val="0008725D"/>
    <w:rsid w:val="0009007A"/>
    <w:rsid w:val="000923E1"/>
    <w:rsid w:val="000A4F33"/>
    <w:rsid w:val="000B42B7"/>
    <w:rsid w:val="000B5CE9"/>
    <w:rsid w:val="000C26BF"/>
    <w:rsid w:val="000D0243"/>
    <w:rsid w:val="000D0A0B"/>
    <w:rsid w:val="000D4009"/>
    <w:rsid w:val="000D6148"/>
    <w:rsid w:val="000F0921"/>
    <w:rsid w:val="00100D36"/>
    <w:rsid w:val="00100E14"/>
    <w:rsid w:val="00106165"/>
    <w:rsid w:val="00114030"/>
    <w:rsid w:val="001156FD"/>
    <w:rsid w:val="00123AC7"/>
    <w:rsid w:val="00123C0D"/>
    <w:rsid w:val="00132DB2"/>
    <w:rsid w:val="001411D8"/>
    <w:rsid w:val="00147C6D"/>
    <w:rsid w:val="0015186D"/>
    <w:rsid w:val="00153E9C"/>
    <w:rsid w:val="00154441"/>
    <w:rsid w:val="001548DD"/>
    <w:rsid w:val="00154F26"/>
    <w:rsid w:val="00155697"/>
    <w:rsid w:val="00156084"/>
    <w:rsid w:val="0016036A"/>
    <w:rsid w:val="0016092C"/>
    <w:rsid w:val="00166458"/>
    <w:rsid w:val="00175A0C"/>
    <w:rsid w:val="00182317"/>
    <w:rsid w:val="001828C8"/>
    <w:rsid w:val="00187AAF"/>
    <w:rsid w:val="00194890"/>
    <w:rsid w:val="001976F1"/>
    <w:rsid w:val="001A27E2"/>
    <w:rsid w:val="001A3F10"/>
    <w:rsid w:val="001B2EF3"/>
    <w:rsid w:val="001B347C"/>
    <w:rsid w:val="001B478A"/>
    <w:rsid w:val="001C3A21"/>
    <w:rsid w:val="001D1DCB"/>
    <w:rsid w:val="001D4C78"/>
    <w:rsid w:val="001D53EB"/>
    <w:rsid w:val="001F0593"/>
    <w:rsid w:val="001F0D6B"/>
    <w:rsid w:val="001F7FDC"/>
    <w:rsid w:val="002011CC"/>
    <w:rsid w:val="00210BD7"/>
    <w:rsid w:val="0021592B"/>
    <w:rsid w:val="00216752"/>
    <w:rsid w:val="002206A7"/>
    <w:rsid w:val="002241A3"/>
    <w:rsid w:val="0023319F"/>
    <w:rsid w:val="00234D43"/>
    <w:rsid w:val="0023595C"/>
    <w:rsid w:val="002362E3"/>
    <w:rsid w:val="0024496D"/>
    <w:rsid w:val="002459BC"/>
    <w:rsid w:val="002520DC"/>
    <w:rsid w:val="00262400"/>
    <w:rsid w:val="00265D08"/>
    <w:rsid w:val="00271C65"/>
    <w:rsid w:val="002816CD"/>
    <w:rsid w:val="002856E7"/>
    <w:rsid w:val="002A3A4E"/>
    <w:rsid w:val="002B671C"/>
    <w:rsid w:val="002B6B8D"/>
    <w:rsid w:val="002C0A9E"/>
    <w:rsid w:val="002C1FE5"/>
    <w:rsid w:val="002C2D39"/>
    <w:rsid w:val="002C4EBA"/>
    <w:rsid w:val="002C5A0B"/>
    <w:rsid w:val="002E31FE"/>
    <w:rsid w:val="003041F8"/>
    <w:rsid w:val="003119B9"/>
    <w:rsid w:val="003130D7"/>
    <w:rsid w:val="0032254F"/>
    <w:rsid w:val="003245AB"/>
    <w:rsid w:val="0033278D"/>
    <w:rsid w:val="003479AD"/>
    <w:rsid w:val="00350AC4"/>
    <w:rsid w:val="00351047"/>
    <w:rsid w:val="003641E5"/>
    <w:rsid w:val="00364B5B"/>
    <w:rsid w:val="003674B5"/>
    <w:rsid w:val="003676F7"/>
    <w:rsid w:val="0037019F"/>
    <w:rsid w:val="00370790"/>
    <w:rsid w:val="0037138E"/>
    <w:rsid w:val="00372DFE"/>
    <w:rsid w:val="003742E5"/>
    <w:rsid w:val="00381E76"/>
    <w:rsid w:val="00386159"/>
    <w:rsid w:val="0038781C"/>
    <w:rsid w:val="00391C3D"/>
    <w:rsid w:val="003923BB"/>
    <w:rsid w:val="003935BC"/>
    <w:rsid w:val="003A4095"/>
    <w:rsid w:val="003A43D6"/>
    <w:rsid w:val="003A4931"/>
    <w:rsid w:val="003A56FC"/>
    <w:rsid w:val="003B0244"/>
    <w:rsid w:val="003B4931"/>
    <w:rsid w:val="003C086B"/>
    <w:rsid w:val="003C520C"/>
    <w:rsid w:val="003E20A3"/>
    <w:rsid w:val="003E4C52"/>
    <w:rsid w:val="003F44E8"/>
    <w:rsid w:val="003F4D81"/>
    <w:rsid w:val="003F6505"/>
    <w:rsid w:val="003F7B2C"/>
    <w:rsid w:val="00403705"/>
    <w:rsid w:val="00404AD4"/>
    <w:rsid w:val="004066BF"/>
    <w:rsid w:val="00407BA8"/>
    <w:rsid w:val="00410140"/>
    <w:rsid w:val="0041435F"/>
    <w:rsid w:val="00414438"/>
    <w:rsid w:val="00427197"/>
    <w:rsid w:val="0042745C"/>
    <w:rsid w:val="00431162"/>
    <w:rsid w:val="00443656"/>
    <w:rsid w:val="00445ECC"/>
    <w:rsid w:val="00447A5A"/>
    <w:rsid w:val="004529DC"/>
    <w:rsid w:val="00453A3C"/>
    <w:rsid w:val="00457ACC"/>
    <w:rsid w:val="00460DED"/>
    <w:rsid w:val="00464411"/>
    <w:rsid w:val="00465EFD"/>
    <w:rsid w:val="00467A5F"/>
    <w:rsid w:val="00467D2C"/>
    <w:rsid w:val="00474D1F"/>
    <w:rsid w:val="004877E2"/>
    <w:rsid w:val="004924B6"/>
    <w:rsid w:val="004A3438"/>
    <w:rsid w:val="004A4020"/>
    <w:rsid w:val="004A41E3"/>
    <w:rsid w:val="004A65C7"/>
    <w:rsid w:val="004B0F9F"/>
    <w:rsid w:val="004B26ED"/>
    <w:rsid w:val="004B7E78"/>
    <w:rsid w:val="004C0B51"/>
    <w:rsid w:val="004C2BB2"/>
    <w:rsid w:val="004C39DB"/>
    <w:rsid w:val="004D36AE"/>
    <w:rsid w:val="004D4ACB"/>
    <w:rsid w:val="004D6ABD"/>
    <w:rsid w:val="004E0FBB"/>
    <w:rsid w:val="004F2C55"/>
    <w:rsid w:val="005049A3"/>
    <w:rsid w:val="00506C47"/>
    <w:rsid w:val="00520682"/>
    <w:rsid w:val="005427BD"/>
    <w:rsid w:val="00546C73"/>
    <w:rsid w:val="00574A8D"/>
    <w:rsid w:val="005904FC"/>
    <w:rsid w:val="00593AED"/>
    <w:rsid w:val="005A25C3"/>
    <w:rsid w:val="005A5CE4"/>
    <w:rsid w:val="005B65C2"/>
    <w:rsid w:val="005C58B6"/>
    <w:rsid w:val="005C6739"/>
    <w:rsid w:val="005E685B"/>
    <w:rsid w:val="006001FC"/>
    <w:rsid w:val="006011AB"/>
    <w:rsid w:val="00603666"/>
    <w:rsid w:val="00607DC9"/>
    <w:rsid w:val="006100B0"/>
    <w:rsid w:val="00621774"/>
    <w:rsid w:val="006306F6"/>
    <w:rsid w:val="006349F2"/>
    <w:rsid w:val="00634F4E"/>
    <w:rsid w:val="00634FCE"/>
    <w:rsid w:val="00635241"/>
    <w:rsid w:val="00650717"/>
    <w:rsid w:val="0065280C"/>
    <w:rsid w:val="00656D15"/>
    <w:rsid w:val="006575ED"/>
    <w:rsid w:val="006642D5"/>
    <w:rsid w:val="006727F3"/>
    <w:rsid w:val="006735A5"/>
    <w:rsid w:val="006769A8"/>
    <w:rsid w:val="0069065F"/>
    <w:rsid w:val="00692ADA"/>
    <w:rsid w:val="00693398"/>
    <w:rsid w:val="00694E7F"/>
    <w:rsid w:val="006A4571"/>
    <w:rsid w:val="006B0631"/>
    <w:rsid w:val="006C2F27"/>
    <w:rsid w:val="006C4744"/>
    <w:rsid w:val="006D3AE9"/>
    <w:rsid w:val="006D3E91"/>
    <w:rsid w:val="006E16FD"/>
    <w:rsid w:val="006E2F9F"/>
    <w:rsid w:val="006E4E19"/>
    <w:rsid w:val="006E58D6"/>
    <w:rsid w:val="006E7439"/>
    <w:rsid w:val="006F5C9B"/>
    <w:rsid w:val="006F7A3B"/>
    <w:rsid w:val="0070775F"/>
    <w:rsid w:val="007142DC"/>
    <w:rsid w:val="00717733"/>
    <w:rsid w:val="007213CF"/>
    <w:rsid w:val="0072210D"/>
    <w:rsid w:val="00731779"/>
    <w:rsid w:val="007318A2"/>
    <w:rsid w:val="0073480B"/>
    <w:rsid w:val="0073568B"/>
    <w:rsid w:val="007378F4"/>
    <w:rsid w:val="0074262E"/>
    <w:rsid w:val="00750155"/>
    <w:rsid w:val="00753373"/>
    <w:rsid w:val="00761B16"/>
    <w:rsid w:val="00763A3E"/>
    <w:rsid w:val="00765492"/>
    <w:rsid w:val="00771FE8"/>
    <w:rsid w:val="00780365"/>
    <w:rsid w:val="00781E59"/>
    <w:rsid w:val="00782CE4"/>
    <w:rsid w:val="0078415F"/>
    <w:rsid w:val="007865C0"/>
    <w:rsid w:val="007910E8"/>
    <w:rsid w:val="00795DD2"/>
    <w:rsid w:val="007A4F5F"/>
    <w:rsid w:val="007A6730"/>
    <w:rsid w:val="007B026A"/>
    <w:rsid w:val="007C668C"/>
    <w:rsid w:val="007D1CF6"/>
    <w:rsid w:val="007D25FA"/>
    <w:rsid w:val="007E20DB"/>
    <w:rsid w:val="007E2254"/>
    <w:rsid w:val="007F7386"/>
    <w:rsid w:val="00800FA7"/>
    <w:rsid w:val="00802420"/>
    <w:rsid w:val="008155D5"/>
    <w:rsid w:val="00816DCC"/>
    <w:rsid w:val="008205ED"/>
    <w:rsid w:val="00822584"/>
    <w:rsid w:val="00822B47"/>
    <w:rsid w:val="00827EE7"/>
    <w:rsid w:val="00832421"/>
    <w:rsid w:val="00836F7F"/>
    <w:rsid w:val="00841E73"/>
    <w:rsid w:val="00846479"/>
    <w:rsid w:val="00850080"/>
    <w:rsid w:val="00853EF2"/>
    <w:rsid w:val="00853F0C"/>
    <w:rsid w:val="00860B9C"/>
    <w:rsid w:val="00860C25"/>
    <w:rsid w:val="00862563"/>
    <w:rsid w:val="00863FE0"/>
    <w:rsid w:val="00865205"/>
    <w:rsid w:val="00875EFC"/>
    <w:rsid w:val="00897FA6"/>
    <w:rsid w:val="008A1602"/>
    <w:rsid w:val="008B1121"/>
    <w:rsid w:val="008B3FAB"/>
    <w:rsid w:val="008C6BD3"/>
    <w:rsid w:val="008C7158"/>
    <w:rsid w:val="008D7AEC"/>
    <w:rsid w:val="008E219B"/>
    <w:rsid w:val="008F5608"/>
    <w:rsid w:val="00901115"/>
    <w:rsid w:val="00905333"/>
    <w:rsid w:val="00913F3B"/>
    <w:rsid w:val="00914516"/>
    <w:rsid w:val="00920679"/>
    <w:rsid w:val="00925475"/>
    <w:rsid w:val="00933953"/>
    <w:rsid w:val="0094013D"/>
    <w:rsid w:val="00951523"/>
    <w:rsid w:val="00952EC3"/>
    <w:rsid w:val="00960C0F"/>
    <w:rsid w:val="0096650F"/>
    <w:rsid w:val="009714EB"/>
    <w:rsid w:val="00977C03"/>
    <w:rsid w:val="009836B0"/>
    <w:rsid w:val="009A1267"/>
    <w:rsid w:val="009A2106"/>
    <w:rsid w:val="009A289F"/>
    <w:rsid w:val="009D05BA"/>
    <w:rsid w:val="009E0D6D"/>
    <w:rsid w:val="009E1942"/>
    <w:rsid w:val="009E43EC"/>
    <w:rsid w:val="009F1B98"/>
    <w:rsid w:val="00A03532"/>
    <w:rsid w:val="00A126FC"/>
    <w:rsid w:val="00A12D2C"/>
    <w:rsid w:val="00A136FB"/>
    <w:rsid w:val="00A20102"/>
    <w:rsid w:val="00A21CAA"/>
    <w:rsid w:val="00A3066F"/>
    <w:rsid w:val="00A32591"/>
    <w:rsid w:val="00A45EC7"/>
    <w:rsid w:val="00A4625B"/>
    <w:rsid w:val="00A56D2A"/>
    <w:rsid w:val="00A64A3F"/>
    <w:rsid w:val="00A6739A"/>
    <w:rsid w:val="00A823E4"/>
    <w:rsid w:val="00A877C1"/>
    <w:rsid w:val="00A87B49"/>
    <w:rsid w:val="00A909A6"/>
    <w:rsid w:val="00A921DD"/>
    <w:rsid w:val="00A95B06"/>
    <w:rsid w:val="00AA55D5"/>
    <w:rsid w:val="00AA7D44"/>
    <w:rsid w:val="00AB5DCD"/>
    <w:rsid w:val="00AB75FF"/>
    <w:rsid w:val="00AD1A92"/>
    <w:rsid w:val="00AD563E"/>
    <w:rsid w:val="00AD7FE0"/>
    <w:rsid w:val="00AE0C74"/>
    <w:rsid w:val="00AE3012"/>
    <w:rsid w:val="00AE631E"/>
    <w:rsid w:val="00AF2838"/>
    <w:rsid w:val="00AF7787"/>
    <w:rsid w:val="00B00BA7"/>
    <w:rsid w:val="00B01D36"/>
    <w:rsid w:val="00B037BB"/>
    <w:rsid w:val="00B10E02"/>
    <w:rsid w:val="00B1792F"/>
    <w:rsid w:val="00B20F80"/>
    <w:rsid w:val="00B21477"/>
    <w:rsid w:val="00B2334C"/>
    <w:rsid w:val="00B34856"/>
    <w:rsid w:val="00B37A14"/>
    <w:rsid w:val="00B635AC"/>
    <w:rsid w:val="00B641C6"/>
    <w:rsid w:val="00B65435"/>
    <w:rsid w:val="00B74F17"/>
    <w:rsid w:val="00B75BCD"/>
    <w:rsid w:val="00B85C27"/>
    <w:rsid w:val="00B96D2C"/>
    <w:rsid w:val="00BA2866"/>
    <w:rsid w:val="00BB4AFC"/>
    <w:rsid w:val="00BB6C66"/>
    <w:rsid w:val="00BC7010"/>
    <w:rsid w:val="00BD2C3C"/>
    <w:rsid w:val="00BD53C6"/>
    <w:rsid w:val="00BD5481"/>
    <w:rsid w:val="00BF39A9"/>
    <w:rsid w:val="00BF3C95"/>
    <w:rsid w:val="00C256F1"/>
    <w:rsid w:val="00C507D5"/>
    <w:rsid w:val="00C5202D"/>
    <w:rsid w:val="00C55494"/>
    <w:rsid w:val="00C612BF"/>
    <w:rsid w:val="00C63536"/>
    <w:rsid w:val="00C660C9"/>
    <w:rsid w:val="00C85990"/>
    <w:rsid w:val="00C977E1"/>
    <w:rsid w:val="00CA6897"/>
    <w:rsid w:val="00CA7D92"/>
    <w:rsid w:val="00CB5C4F"/>
    <w:rsid w:val="00CC2930"/>
    <w:rsid w:val="00CC2FE9"/>
    <w:rsid w:val="00CD21B4"/>
    <w:rsid w:val="00CD3A95"/>
    <w:rsid w:val="00CD4149"/>
    <w:rsid w:val="00CD5B72"/>
    <w:rsid w:val="00CD5D94"/>
    <w:rsid w:val="00CE0A26"/>
    <w:rsid w:val="00CE1571"/>
    <w:rsid w:val="00CE1D4D"/>
    <w:rsid w:val="00CE1F4B"/>
    <w:rsid w:val="00CE479B"/>
    <w:rsid w:val="00CE4875"/>
    <w:rsid w:val="00CE728E"/>
    <w:rsid w:val="00CF7A70"/>
    <w:rsid w:val="00D13081"/>
    <w:rsid w:val="00D20C48"/>
    <w:rsid w:val="00D22447"/>
    <w:rsid w:val="00D3552A"/>
    <w:rsid w:val="00D3615F"/>
    <w:rsid w:val="00D43899"/>
    <w:rsid w:val="00D4450B"/>
    <w:rsid w:val="00D47F7D"/>
    <w:rsid w:val="00D6011A"/>
    <w:rsid w:val="00D729C0"/>
    <w:rsid w:val="00D8108D"/>
    <w:rsid w:val="00D835DA"/>
    <w:rsid w:val="00D9419E"/>
    <w:rsid w:val="00D97A7E"/>
    <w:rsid w:val="00DA7637"/>
    <w:rsid w:val="00DB373F"/>
    <w:rsid w:val="00DD1B8D"/>
    <w:rsid w:val="00DD7791"/>
    <w:rsid w:val="00DE163A"/>
    <w:rsid w:val="00E0145E"/>
    <w:rsid w:val="00E1048B"/>
    <w:rsid w:val="00E17EAF"/>
    <w:rsid w:val="00E31AD0"/>
    <w:rsid w:val="00E3562A"/>
    <w:rsid w:val="00E42008"/>
    <w:rsid w:val="00E42A18"/>
    <w:rsid w:val="00E503A2"/>
    <w:rsid w:val="00E520ED"/>
    <w:rsid w:val="00E562CA"/>
    <w:rsid w:val="00E87A88"/>
    <w:rsid w:val="00E90165"/>
    <w:rsid w:val="00E9198E"/>
    <w:rsid w:val="00E94C26"/>
    <w:rsid w:val="00E96D68"/>
    <w:rsid w:val="00EB03F3"/>
    <w:rsid w:val="00EB17AA"/>
    <w:rsid w:val="00EB5C9B"/>
    <w:rsid w:val="00EB7769"/>
    <w:rsid w:val="00EC0925"/>
    <w:rsid w:val="00EC50C5"/>
    <w:rsid w:val="00EC51A8"/>
    <w:rsid w:val="00ED1A58"/>
    <w:rsid w:val="00ED1F96"/>
    <w:rsid w:val="00ED3D6A"/>
    <w:rsid w:val="00ED70B6"/>
    <w:rsid w:val="00EF084B"/>
    <w:rsid w:val="00EF0BF7"/>
    <w:rsid w:val="00EF31D9"/>
    <w:rsid w:val="00EF7E6D"/>
    <w:rsid w:val="00F039DA"/>
    <w:rsid w:val="00F11E87"/>
    <w:rsid w:val="00F14551"/>
    <w:rsid w:val="00F202FD"/>
    <w:rsid w:val="00F222DD"/>
    <w:rsid w:val="00F27777"/>
    <w:rsid w:val="00F325F2"/>
    <w:rsid w:val="00F36648"/>
    <w:rsid w:val="00F607EE"/>
    <w:rsid w:val="00F61F68"/>
    <w:rsid w:val="00F8639E"/>
    <w:rsid w:val="00F91EC5"/>
    <w:rsid w:val="00FA030F"/>
    <w:rsid w:val="00FA03D5"/>
    <w:rsid w:val="00FA1D6E"/>
    <w:rsid w:val="00FA6B0D"/>
    <w:rsid w:val="00FB464C"/>
    <w:rsid w:val="00FB4CF2"/>
    <w:rsid w:val="00FC07F6"/>
    <w:rsid w:val="00FC12F2"/>
    <w:rsid w:val="00FC5D00"/>
    <w:rsid w:val="00FD75AF"/>
    <w:rsid w:val="00FF0936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D6"/>
  </w:style>
  <w:style w:type="paragraph" w:styleId="1">
    <w:name w:val="heading 1"/>
    <w:basedOn w:val="a"/>
    <w:next w:val="a"/>
    <w:link w:val="10"/>
    <w:uiPriority w:val="9"/>
    <w:qFormat/>
    <w:rsid w:val="0045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53F0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5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53F0C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853F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unhideWhenUsed/>
    <w:rsid w:val="00853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853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semiHidden/>
    <w:unhideWhenUsed/>
    <w:qFormat/>
    <w:rsid w:val="0085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853F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semiHidden/>
    <w:unhideWhenUsed/>
    <w:rsid w:val="00853F0C"/>
    <w:rPr>
      <w:rFonts w:cs="Mangal"/>
    </w:rPr>
  </w:style>
  <w:style w:type="paragraph" w:styleId="af">
    <w:name w:val="Body Text Indent"/>
    <w:basedOn w:val="a"/>
    <w:link w:val="af0"/>
    <w:semiHidden/>
    <w:unhideWhenUsed/>
    <w:rsid w:val="00853F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853F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Document Map"/>
    <w:basedOn w:val="a"/>
    <w:link w:val="af2"/>
    <w:semiHidden/>
    <w:unhideWhenUsed/>
    <w:rsid w:val="00853F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2">
    <w:name w:val="Схема документа Знак"/>
    <w:basedOn w:val="a0"/>
    <w:link w:val="af1"/>
    <w:semiHidden/>
    <w:rsid w:val="00853F0C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customStyle="1" w:styleId="af3">
    <w:name w:val="Заголовок"/>
    <w:basedOn w:val="a"/>
    <w:next w:val="ac"/>
    <w:rsid w:val="00853F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853F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53F0C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21"/>
    <w:basedOn w:val="a"/>
    <w:rsid w:val="00853F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853F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853F0C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853F0C"/>
  </w:style>
  <w:style w:type="paragraph" w:customStyle="1" w:styleId="Default">
    <w:name w:val="Default"/>
    <w:rsid w:val="0085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853F0C"/>
    <w:rPr>
      <w:rFonts w:ascii="Times New Roman" w:hAnsi="Times New Roman" w:cs="Times New Roman" w:hint="default"/>
    </w:rPr>
  </w:style>
  <w:style w:type="character" w:customStyle="1" w:styleId="WW8Num3z0">
    <w:name w:val="WW8Num3z0"/>
    <w:rsid w:val="00853F0C"/>
    <w:rPr>
      <w:rFonts w:ascii="Times New Roman" w:hAnsi="Times New Roman" w:cs="Times New Roman" w:hint="default"/>
    </w:rPr>
  </w:style>
  <w:style w:type="character" w:customStyle="1" w:styleId="WW8Num9z0">
    <w:name w:val="WW8Num9z0"/>
    <w:rsid w:val="00853F0C"/>
    <w:rPr>
      <w:rFonts w:ascii="Symbol" w:hAnsi="Symbol" w:cs="Symbol" w:hint="default"/>
      <w:sz w:val="20"/>
    </w:rPr>
  </w:style>
  <w:style w:type="character" w:customStyle="1" w:styleId="WW8Num9z2">
    <w:name w:val="WW8Num9z2"/>
    <w:rsid w:val="00853F0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53F0C"/>
    <w:rPr>
      <w:rFonts w:ascii="Symbol" w:hAnsi="Symbol" w:cs="Symbol" w:hint="default"/>
    </w:rPr>
  </w:style>
  <w:style w:type="character" w:customStyle="1" w:styleId="WW8Num10z1">
    <w:name w:val="WW8Num10z1"/>
    <w:rsid w:val="00853F0C"/>
    <w:rPr>
      <w:rFonts w:ascii="Courier New" w:hAnsi="Courier New" w:cs="Courier New" w:hint="default"/>
    </w:rPr>
  </w:style>
  <w:style w:type="character" w:customStyle="1" w:styleId="WW8Num10z2">
    <w:name w:val="WW8Num10z2"/>
    <w:rsid w:val="00853F0C"/>
    <w:rPr>
      <w:rFonts w:ascii="Wingdings" w:hAnsi="Wingdings" w:cs="Wingdings" w:hint="default"/>
    </w:rPr>
  </w:style>
  <w:style w:type="character" w:customStyle="1" w:styleId="WW8Num11z0">
    <w:name w:val="WW8Num11z0"/>
    <w:rsid w:val="00853F0C"/>
    <w:rPr>
      <w:rFonts w:ascii="Symbol" w:hAnsi="Symbol" w:cs="Symbol" w:hint="default"/>
    </w:rPr>
  </w:style>
  <w:style w:type="character" w:customStyle="1" w:styleId="WW8Num11z1">
    <w:name w:val="WW8Num11z1"/>
    <w:rsid w:val="00853F0C"/>
    <w:rPr>
      <w:rFonts w:ascii="Courier New" w:hAnsi="Courier New" w:cs="Courier New" w:hint="default"/>
    </w:rPr>
  </w:style>
  <w:style w:type="character" w:customStyle="1" w:styleId="WW8Num11z2">
    <w:name w:val="WW8Num11z2"/>
    <w:rsid w:val="00853F0C"/>
    <w:rPr>
      <w:rFonts w:ascii="Wingdings" w:hAnsi="Wingdings" w:cs="Wingdings" w:hint="default"/>
    </w:rPr>
  </w:style>
  <w:style w:type="character" w:customStyle="1" w:styleId="WW8NumSt1z0">
    <w:name w:val="WW8NumSt1z0"/>
    <w:rsid w:val="00853F0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53F0C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853F0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853F0C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853F0C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853F0C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853F0C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853F0C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853F0C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853F0C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853F0C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853F0C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53F0C"/>
  </w:style>
  <w:style w:type="character" w:customStyle="1" w:styleId="af7">
    <w:name w:val="Символ сноски"/>
    <w:basedOn w:val="12"/>
    <w:rsid w:val="00853F0C"/>
    <w:rPr>
      <w:vertAlign w:val="superscript"/>
    </w:rPr>
  </w:style>
  <w:style w:type="character" w:styleId="af8">
    <w:name w:val="Hyperlink"/>
    <w:basedOn w:val="12"/>
    <w:semiHidden/>
    <w:unhideWhenUsed/>
    <w:rsid w:val="00853F0C"/>
    <w:rPr>
      <w:color w:val="0000FF"/>
      <w:u w:val="single"/>
    </w:rPr>
  </w:style>
  <w:style w:type="table" w:styleId="af9">
    <w:name w:val="Table Grid"/>
    <w:basedOn w:val="a1"/>
    <w:uiPriority w:val="59"/>
    <w:rsid w:val="0086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60C25"/>
    <w:pPr>
      <w:ind w:left="720"/>
      <w:contextualSpacing/>
    </w:pPr>
  </w:style>
  <w:style w:type="paragraph" w:customStyle="1" w:styleId="c0">
    <w:name w:val="c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B72"/>
  </w:style>
  <w:style w:type="paragraph" w:customStyle="1" w:styleId="c4">
    <w:name w:val="c4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006507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563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9"/>
    <w:uiPriority w:val="59"/>
    <w:rsid w:val="007213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04A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itle"/>
    <w:basedOn w:val="a"/>
    <w:link w:val="aff"/>
    <w:qFormat/>
    <w:rsid w:val="003327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332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D6"/>
  </w:style>
  <w:style w:type="paragraph" w:styleId="1">
    <w:name w:val="heading 1"/>
    <w:basedOn w:val="a"/>
    <w:next w:val="a"/>
    <w:link w:val="10"/>
    <w:uiPriority w:val="9"/>
    <w:qFormat/>
    <w:rsid w:val="0045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53F0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5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53F0C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853F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unhideWhenUsed/>
    <w:rsid w:val="00853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853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semiHidden/>
    <w:unhideWhenUsed/>
    <w:qFormat/>
    <w:rsid w:val="0085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853F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semiHidden/>
    <w:unhideWhenUsed/>
    <w:rsid w:val="00853F0C"/>
    <w:rPr>
      <w:rFonts w:cs="Mangal"/>
    </w:rPr>
  </w:style>
  <w:style w:type="paragraph" w:styleId="af">
    <w:name w:val="Body Text Indent"/>
    <w:basedOn w:val="a"/>
    <w:link w:val="af0"/>
    <w:semiHidden/>
    <w:unhideWhenUsed/>
    <w:rsid w:val="00853F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853F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Document Map"/>
    <w:basedOn w:val="a"/>
    <w:link w:val="af2"/>
    <w:semiHidden/>
    <w:unhideWhenUsed/>
    <w:rsid w:val="00853F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2">
    <w:name w:val="Схема документа Знак"/>
    <w:basedOn w:val="a0"/>
    <w:link w:val="af1"/>
    <w:semiHidden/>
    <w:rsid w:val="00853F0C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customStyle="1" w:styleId="af3">
    <w:name w:val="Заголовок"/>
    <w:basedOn w:val="a"/>
    <w:next w:val="ac"/>
    <w:rsid w:val="00853F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853F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53F0C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21"/>
    <w:basedOn w:val="a"/>
    <w:rsid w:val="00853F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853F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853F0C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853F0C"/>
  </w:style>
  <w:style w:type="paragraph" w:customStyle="1" w:styleId="Default">
    <w:name w:val="Default"/>
    <w:rsid w:val="0085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853F0C"/>
    <w:rPr>
      <w:rFonts w:ascii="Times New Roman" w:hAnsi="Times New Roman" w:cs="Times New Roman" w:hint="default"/>
    </w:rPr>
  </w:style>
  <w:style w:type="character" w:customStyle="1" w:styleId="WW8Num3z0">
    <w:name w:val="WW8Num3z0"/>
    <w:rsid w:val="00853F0C"/>
    <w:rPr>
      <w:rFonts w:ascii="Times New Roman" w:hAnsi="Times New Roman" w:cs="Times New Roman" w:hint="default"/>
    </w:rPr>
  </w:style>
  <w:style w:type="character" w:customStyle="1" w:styleId="WW8Num9z0">
    <w:name w:val="WW8Num9z0"/>
    <w:rsid w:val="00853F0C"/>
    <w:rPr>
      <w:rFonts w:ascii="Symbol" w:hAnsi="Symbol" w:cs="Symbol" w:hint="default"/>
      <w:sz w:val="20"/>
    </w:rPr>
  </w:style>
  <w:style w:type="character" w:customStyle="1" w:styleId="WW8Num9z2">
    <w:name w:val="WW8Num9z2"/>
    <w:rsid w:val="00853F0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53F0C"/>
    <w:rPr>
      <w:rFonts w:ascii="Symbol" w:hAnsi="Symbol" w:cs="Symbol" w:hint="default"/>
    </w:rPr>
  </w:style>
  <w:style w:type="character" w:customStyle="1" w:styleId="WW8Num10z1">
    <w:name w:val="WW8Num10z1"/>
    <w:rsid w:val="00853F0C"/>
    <w:rPr>
      <w:rFonts w:ascii="Courier New" w:hAnsi="Courier New" w:cs="Courier New" w:hint="default"/>
    </w:rPr>
  </w:style>
  <w:style w:type="character" w:customStyle="1" w:styleId="WW8Num10z2">
    <w:name w:val="WW8Num10z2"/>
    <w:rsid w:val="00853F0C"/>
    <w:rPr>
      <w:rFonts w:ascii="Wingdings" w:hAnsi="Wingdings" w:cs="Wingdings" w:hint="default"/>
    </w:rPr>
  </w:style>
  <w:style w:type="character" w:customStyle="1" w:styleId="WW8Num11z0">
    <w:name w:val="WW8Num11z0"/>
    <w:rsid w:val="00853F0C"/>
    <w:rPr>
      <w:rFonts w:ascii="Symbol" w:hAnsi="Symbol" w:cs="Symbol" w:hint="default"/>
    </w:rPr>
  </w:style>
  <w:style w:type="character" w:customStyle="1" w:styleId="WW8Num11z1">
    <w:name w:val="WW8Num11z1"/>
    <w:rsid w:val="00853F0C"/>
    <w:rPr>
      <w:rFonts w:ascii="Courier New" w:hAnsi="Courier New" w:cs="Courier New" w:hint="default"/>
    </w:rPr>
  </w:style>
  <w:style w:type="character" w:customStyle="1" w:styleId="WW8Num11z2">
    <w:name w:val="WW8Num11z2"/>
    <w:rsid w:val="00853F0C"/>
    <w:rPr>
      <w:rFonts w:ascii="Wingdings" w:hAnsi="Wingdings" w:cs="Wingdings" w:hint="default"/>
    </w:rPr>
  </w:style>
  <w:style w:type="character" w:customStyle="1" w:styleId="WW8NumSt1z0">
    <w:name w:val="WW8NumSt1z0"/>
    <w:rsid w:val="00853F0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53F0C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853F0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853F0C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853F0C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853F0C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853F0C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853F0C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853F0C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853F0C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853F0C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853F0C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53F0C"/>
  </w:style>
  <w:style w:type="character" w:customStyle="1" w:styleId="af7">
    <w:name w:val="Символ сноски"/>
    <w:basedOn w:val="12"/>
    <w:rsid w:val="00853F0C"/>
    <w:rPr>
      <w:vertAlign w:val="superscript"/>
    </w:rPr>
  </w:style>
  <w:style w:type="character" w:styleId="af8">
    <w:name w:val="Hyperlink"/>
    <w:basedOn w:val="12"/>
    <w:semiHidden/>
    <w:unhideWhenUsed/>
    <w:rsid w:val="00853F0C"/>
    <w:rPr>
      <w:color w:val="0000FF"/>
      <w:u w:val="single"/>
    </w:rPr>
  </w:style>
  <w:style w:type="table" w:styleId="af9">
    <w:name w:val="Table Grid"/>
    <w:basedOn w:val="a1"/>
    <w:uiPriority w:val="59"/>
    <w:rsid w:val="0086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860C25"/>
    <w:pPr>
      <w:ind w:left="720"/>
      <w:contextualSpacing/>
    </w:pPr>
  </w:style>
  <w:style w:type="paragraph" w:customStyle="1" w:styleId="c0">
    <w:name w:val="c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B72"/>
  </w:style>
  <w:style w:type="paragraph" w:customStyle="1" w:styleId="c4">
    <w:name w:val="c4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006507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563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9"/>
    <w:uiPriority w:val="59"/>
    <w:rsid w:val="00721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404A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7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56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2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3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61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96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5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0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38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D0C4-DA14-4243-B419-D0E8A2F3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15556</Words>
  <Characters>88675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</cp:lastModifiedBy>
  <cp:revision>88</cp:revision>
  <cp:lastPrinted>2017-02-01T08:34:00Z</cp:lastPrinted>
  <dcterms:created xsi:type="dcterms:W3CDTF">2016-01-14T17:45:00Z</dcterms:created>
  <dcterms:modified xsi:type="dcterms:W3CDTF">2017-02-10T04:58:00Z</dcterms:modified>
</cp:coreProperties>
</file>